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348796" w14:textId="77777777" w:rsidR="00D955D3" w:rsidRPr="001B6DE6" w:rsidRDefault="00D955D3">
      <w:pPr>
        <w:pStyle w:val="Titolo1"/>
        <w:numPr>
          <w:ilvl w:val="0"/>
          <w:numId w:val="0"/>
        </w:numPr>
        <w:tabs>
          <w:tab w:val="left" w:pos="4678"/>
        </w:tabs>
        <w:ind w:left="4248" w:firstLine="430"/>
        <w:jc w:val="left"/>
        <w:rPr>
          <w:rFonts w:ascii="Candara Light" w:eastAsia="Arial Unicode MS" w:hAnsi="Candara Light" w:cs="Calibri"/>
          <w:szCs w:val="22"/>
          <w:lang w:val="it-IT" w:eastAsia="it-IT"/>
        </w:rPr>
      </w:pPr>
      <w:bookmarkStart w:id="0" w:name="_Hlk88123935"/>
    </w:p>
    <w:p w14:paraId="14426D59" w14:textId="77777777" w:rsidR="00D955D3" w:rsidRPr="00F02C6C" w:rsidRDefault="00000000" w:rsidP="001B6DE6">
      <w:pPr>
        <w:pStyle w:val="Titolo1"/>
        <w:numPr>
          <w:ilvl w:val="0"/>
          <w:numId w:val="0"/>
        </w:numPr>
        <w:tabs>
          <w:tab w:val="left" w:pos="4678"/>
        </w:tabs>
        <w:ind w:left="4248" w:firstLine="430"/>
        <w:jc w:val="right"/>
        <w:rPr>
          <w:rFonts w:ascii="Candara Light" w:hAnsi="Candara Light"/>
          <w:szCs w:val="22"/>
        </w:rPr>
      </w:pPr>
      <w:r>
        <w:rPr>
          <w:rFonts w:ascii="Candara Light" w:eastAsia="Arial Unicode MS" w:hAnsi="Candara Light" w:cs="Calibri"/>
          <w:szCs w:val="22"/>
          <w:lang w:val="it-IT" w:eastAsia="it-IT"/>
        </w:rPr>
        <w:pict w14:anchorId="77B9A3B5">
          <v:shapetype id="_x0000_t202" coordsize="21600,21600" o:spt="202" path="m,l,21600r21600,l21600,xe">
            <v:stroke joinstyle="miter"/>
            <v:path gradientshapeok="t" o:connecttype="rect"/>
          </v:shapetype>
          <v:shape id="_x0000_s2052" type="#_x0000_t202" style="position:absolute;left:0;text-align:left;margin-left:11.4pt;margin-top:3.15pt;width:162.45pt;height:57.45pt;z-index:2;mso-wrap-distance-left:9.05pt;mso-wrap-distance-right:9.05pt" stroked="f">
            <v:fill color2="black"/>
            <v:textbox style="mso-next-textbox:#_x0000_s2052" inset=".05pt,.05pt,.05pt,.05pt">
              <w:txbxContent>
                <w:p w14:paraId="0D36CD49" w14:textId="56F9911B" w:rsidR="00D955D3" w:rsidRDefault="00000000">
                  <w:r>
                    <w:rPr>
                      <w:rFonts w:ascii="Arial" w:eastAsia="Arial Unicode MS" w:hAnsi="Arial" w:cs="Arial"/>
                      <w:b/>
                      <w:bCs/>
                      <w:sz w:val="20"/>
                      <w:szCs w:val="20"/>
                    </w:rPr>
                    <w:t xml:space="preserve">Prot. N.  </w:t>
                  </w:r>
                  <w:r w:rsidR="0026229E">
                    <w:rPr>
                      <w:rFonts w:ascii="Arial" w:eastAsia="Arial Unicode MS" w:hAnsi="Arial" w:cs="Arial"/>
                      <w:b/>
                      <w:bCs/>
                      <w:sz w:val="20"/>
                      <w:szCs w:val="20"/>
                    </w:rPr>
                    <w:t>____________</w:t>
                  </w:r>
                </w:p>
                <w:p w14:paraId="0A6E3414" w14:textId="77777777" w:rsidR="00D955D3" w:rsidRDefault="00D955D3">
                  <w:pPr>
                    <w:rPr>
                      <w:rFonts w:ascii="Arial" w:eastAsia="Arial Unicode MS" w:hAnsi="Arial" w:cs="Arial"/>
                      <w:b/>
                      <w:bCs/>
                      <w:sz w:val="20"/>
                      <w:szCs w:val="20"/>
                    </w:rPr>
                  </w:pPr>
                </w:p>
                <w:p w14:paraId="40D08C7A" w14:textId="689D14F8" w:rsidR="00D955D3" w:rsidRDefault="00000000">
                  <w:r>
                    <w:rPr>
                      <w:rFonts w:ascii="Arial" w:eastAsia="Arial Unicode MS" w:hAnsi="Arial" w:cs="Arial"/>
                      <w:b/>
                      <w:bCs/>
                      <w:sz w:val="20"/>
                      <w:szCs w:val="20"/>
                    </w:rPr>
                    <w:t xml:space="preserve">del </w:t>
                  </w:r>
                  <w:bookmarkStart w:id="1" w:name="_Hlk125357139"/>
                  <w:r w:rsidR="0026229E">
                    <w:rPr>
                      <w:rFonts w:ascii="Arial" w:eastAsia="Arial Unicode MS" w:hAnsi="Arial" w:cs="Arial"/>
                      <w:b/>
                      <w:bCs/>
                      <w:sz w:val="20"/>
                      <w:szCs w:val="20"/>
                    </w:rPr>
                    <w:t>____________</w:t>
                  </w:r>
                  <w:bookmarkEnd w:id="1"/>
                </w:p>
              </w:txbxContent>
            </v:textbox>
          </v:shape>
        </w:pict>
      </w:r>
      <w:r w:rsidRPr="00F02C6C">
        <w:rPr>
          <w:rFonts w:ascii="Candara Light" w:eastAsia="Arial Unicode MS" w:hAnsi="Candara Light" w:cs="Calibri"/>
          <w:szCs w:val="22"/>
          <w:lang w:val="it-IT" w:eastAsia="it-IT"/>
        </w:rPr>
        <w:t xml:space="preserve">Alla </w:t>
      </w:r>
      <w:r w:rsidRPr="00F02C6C">
        <w:rPr>
          <w:rFonts w:ascii="Candara Light" w:eastAsia="Arial Unicode MS" w:hAnsi="Candara Light" w:cs="Calibri"/>
          <w:szCs w:val="22"/>
        </w:rPr>
        <w:t>c.a.</w:t>
      </w:r>
      <w:r w:rsidRPr="00F02C6C">
        <w:rPr>
          <w:rFonts w:ascii="Candara Light" w:eastAsia="Arial Unicode MS" w:hAnsi="Candara Light" w:cs="Calibri"/>
          <w:szCs w:val="22"/>
          <w:lang w:val="it-IT" w:eastAsia="it-IT"/>
        </w:rPr>
        <w:t xml:space="preserve"> </w:t>
      </w:r>
    </w:p>
    <w:p w14:paraId="5369995E" w14:textId="77777777" w:rsidR="00D955D3" w:rsidRPr="00F02C6C" w:rsidRDefault="00000000" w:rsidP="001B6DE6">
      <w:pPr>
        <w:pStyle w:val="Corpotesto"/>
        <w:tabs>
          <w:tab w:val="left" w:pos="4536"/>
          <w:tab w:val="left" w:pos="4678"/>
        </w:tabs>
        <w:jc w:val="right"/>
        <w:rPr>
          <w:rFonts w:ascii="Candara Light" w:hAnsi="Candara Light"/>
          <w:sz w:val="22"/>
          <w:szCs w:val="22"/>
        </w:rPr>
      </w:pPr>
      <w:r w:rsidRPr="00F02C6C">
        <w:rPr>
          <w:rFonts w:ascii="Candara Light" w:eastAsia="Arial Unicode MS" w:hAnsi="Candara Light" w:cs="Calibri"/>
          <w:b/>
          <w:bCs/>
          <w:sz w:val="22"/>
          <w:szCs w:val="22"/>
          <w:lang w:eastAsia="it-IT"/>
        </w:rPr>
        <w:tab/>
      </w:r>
      <w:r w:rsidRPr="00F02C6C">
        <w:rPr>
          <w:rFonts w:ascii="Candara Light" w:eastAsia="Arial Unicode MS" w:hAnsi="Candara Light" w:cs="Calibri"/>
          <w:b/>
          <w:bCs/>
          <w:sz w:val="22"/>
          <w:szCs w:val="22"/>
          <w:lang w:eastAsia="it-IT"/>
        </w:rPr>
        <w:tab/>
        <w:t xml:space="preserve">Responsabile del Servizio Sociale </w:t>
      </w:r>
    </w:p>
    <w:p w14:paraId="152D812B" w14:textId="77777777" w:rsidR="00D955D3" w:rsidRPr="00F02C6C" w:rsidRDefault="00000000" w:rsidP="001B6DE6">
      <w:pPr>
        <w:pStyle w:val="Corpotesto"/>
        <w:tabs>
          <w:tab w:val="left" w:pos="4536"/>
          <w:tab w:val="left" w:pos="4678"/>
        </w:tabs>
        <w:jc w:val="right"/>
        <w:rPr>
          <w:rFonts w:ascii="Candara Light" w:hAnsi="Candara Light"/>
          <w:sz w:val="22"/>
          <w:szCs w:val="22"/>
        </w:rPr>
      </w:pPr>
      <w:r w:rsidRPr="00F02C6C">
        <w:rPr>
          <w:rFonts w:ascii="Candara Light" w:eastAsia="Arial Unicode MS" w:hAnsi="Candara Light" w:cs="Calibri"/>
          <w:b/>
          <w:bCs/>
          <w:sz w:val="22"/>
          <w:szCs w:val="22"/>
          <w:lang w:eastAsia="it-IT"/>
        </w:rPr>
        <w:tab/>
      </w:r>
      <w:r w:rsidRPr="00F02C6C">
        <w:rPr>
          <w:rFonts w:ascii="Candara Light" w:eastAsia="Arial Unicode MS" w:hAnsi="Candara Light" w:cs="Calibri"/>
          <w:b/>
          <w:bCs/>
          <w:sz w:val="22"/>
          <w:szCs w:val="22"/>
          <w:lang w:eastAsia="it-IT"/>
        </w:rPr>
        <w:tab/>
        <w:t xml:space="preserve">Assistente Sociale </w:t>
      </w:r>
    </w:p>
    <w:p w14:paraId="0DC1162E" w14:textId="77777777" w:rsidR="00D955D3" w:rsidRPr="00F02C6C" w:rsidRDefault="00000000" w:rsidP="001B6DE6">
      <w:pPr>
        <w:pStyle w:val="Corpotesto"/>
        <w:tabs>
          <w:tab w:val="left" w:pos="4536"/>
          <w:tab w:val="left" w:pos="4678"/>
        </w:tabs>
        <w:jc w:val="right"/>
        <w:rPr>
          <w:rFonts w:ascii="Candara Light" w:hAnsi="Candara Light"/>
          <w:sz w:val="22"/>
          <w:szCs w:val="22"/>
        </w:rPr>
      </w:pPr>
      <w:r w:rsidRPr="00F02C6C">
        <w:rPr>
          <w:rFonts w:ascii="Candara Light" w:eastAsia="Arial Unicode MS" w:hAnsi="Candara Light" w:cs="Calibri"/>
          <w:b/>
          <w:bCs/>
          <w:sz w:val="22"/>
          <w:szCs w:val="22"/>
          <w:lang w:eastAsia="it-IT"/>
        </w:rPr>
        <w:tab/>
      </w:r>
    </w:p>
    <w:p w14:paraId="437CA818" w14:textId="66419175" w:rsidR="00D955D3" w:rsidRPr="00F02C6C" w:rsidRDefault="00000000" w:rsidP="001B6DE6">
      <w:pPr>
        <w:pStyle w:val="Corpotesto"/>
        <w:tabs>
          <w:tab w:val="left" w:pos="4536"/>
          <w:tab w:val="left" w:pos="4678"/>
        </w:tabs>
        <w:jc w:val="right"/>
        <w:rPr>
          <w:rFonts w:ascii="Candara Light" w:hAnsi="Candara Light"/>
          <w:sz w:val="22"/>
          <w:szCs w:val="22"/>
        </w:rPr>
      </w:pPr>
      <w:r w:rsidRPr="00F02C6C">
        <w:rPr>
          <w:rFonts w:ascii="Candara Light" w:eastAsia="Arial Unicode MS" w:hAnsi="Candara Light" w:cs="Calibri"/>
          <w:b/>
          <w:bCs/>
          <w:sz w:val="22"/>
          <w:szCs w:val="22"/>
          <w:lang w:eastAsia="it-IT"/>
        </w:rPr>
        <w:tab/>
      </w:r>
      <w:r w:rsidRPr="00F02C6C">
        <w:rPr>
          <w:rFonts w:ascii="Candara Light" w:eastAsia="Arial Unicode MS" w:hAnsi="Candara Light" w:cs="Calibri"/>
          <w:b/>
          <w:bCs/>
          <w:sz w:val="22"/>
          <w:szCs w:val="22"/>
          <w:lang w:eastAsia="it-IT"/>
        </w:rPr>
        <w:tab/>
        <w:t>COMUNE DI</w:t>
      </w:r>
      <w:r w:rsidR="00276ACC" w:rsidRPr="00F02C6C">
        <w:rPr>
          <w:rFonts w:ascii="Candara Light" w:eastAsia="Arial Unicode MS" w:hAnsi="Candara Light" w:cs="Calibri"/>
          <w:b/>
          <w:bCs/>
          <w:sz w:val="22"/>
          <w:szCs w:val="22"/>
          <w:lang w:eastAsia="it-IT"/>
        </w:rPr>
        <w:t xml:space="preserve"> </w:t>
      </w:r>
      <w:r w:rsidR="0026229E" w:rsidRPr="0026229E">
        <w:rPr>
          <w:rFonts w:ascii="Candara Light" w:eastAsia="Arial Unicode MS" w:hAnsi="Candara Light" w:cs="Calibri"/>
          <w:b/>
          <w:bCs/>
          <w:sz w:val="22"/>
          <w:szCs w:val="22"/>
          <w:lang w:eastAsia="it-IT"/>
        </w:rPr>
        <w:t>____________</w:t>
      </w:r>
      <w:r w:rsidR="0026229E">
        <w:rPr>
          <w:rFonts w:ascii="Candara Light" w:eastAsia="Arial Unicode MS" w:hAnsi="Candara Light" w:cs="Calibri"/>
          <w:b/>
          <w:bCs/>
          <w:sz w:val="22"/>
          <w:szCs w:val="22"/>
          <w:lang w:eastAsia="it-IT"/>
        </w:rPr>
        <w:t>_________</w:t>
      </w:r>
    </w:p>
    <w:p w14:paraId="20498234" w14:textId="77777777" w:rsidR="00D955D3" w:rsidRPr="00F02C6C" w:rsidRDefault="00000000" w:rsidP="001B6DE6">
      <w:pPr>
        <w:pStyle w:val="Corpotesto"/>
        <w:tabs>
          <w:tab w:val="left" w:pos="4536"/>
          <w:tab w:val="left" w:pos="4678"/>
        </w:tabs>
        <w:jc w:val="right"/>
        <w:rPr>
          <w:rFonts w:ascii="Candara Light" w:hAnsi="Candara Light"/>
          <w:sz w:val="22"/>
          <w:szCs w:val="22"/>
        </w:rPr>
      </w:pPr>
      <w:r w:rsidRPr="00F02C6C">
        <w:rPr>
          <w:rFonts w:ascii="Candara Light" w:eastAsia="Arial Unicode MS" w:hAnsi="Candara Light" w:cs="Calibri"/>
          <w:b/>
          <w:bCs/>
          <w:sz w:val="22"/>
          <w:szCs w:val="22"/>
          <w:lang w:eastAsia="it-IT"/>
        </w:rPr>
        <w:tab/>
      </w:r>
      <w:r w:rsidRPr="00F02C6C">
        <w:rPr>
          <w:rFonts w:ascii="Candara Light" w:eastAsia="Arial Unicode MS" w:hAnsi="Candara Light" w:cs="Calibri"/>
          <w:b/>
          <w:bCs/>
          <w:sz w:val="22"/>
          <w:szCs w:val="22"/>
          <w:lang w:eastAsia="it-IT"/>
        </w:rPr>
        <w:tab/>
        <w:t>AMBITO TERRITORIALE DI CREMONA</w:t>
      </w:r>
    </w:p>
    <w:p w14:paraId="3F14C46E" w14:textId="77777777" w:rsidR="00D955D3" w:rsidRPr="00F02C6C" w:rsidRDefault="00000000">
      <w:pPr>
        <w:tabs>
          <w:tab w:val="left" w:pos="6420"/>
        </w:tabs>
      </w:pPr>
      <w:r>
        <w:pict w14:anchorId="27CA4A12">
          <v:shape id="_x0000_s2051" type="#_x0000_t202" style="position:absolute;margin-left:.95pt;margin-top:32.25pt;width:485.65pt;height:102.7pt;z-index:1;mso-wrap-distance-left:9.05pt;mso-wrap-distance-right:9.05pt;mso-position-horizontal-relative:margin" strokeweight=".5pt">
            <v:fill color2="black"/>
            <v:textbox style="mso-next-textbox:#_x0000_s2051" inset="7.45pt,3.85pt,7.45pt,3.85pt">
              <w:txbxContent>
                <w:p w14:paraId="62F88308" w14:textId="77777777" w:rsidR="00D955D3" w:rsidRPr="001B6DE6" w:rsidRDefault="001B6DE6">
                  <w:pPr>
                    <w:jc w:val="center"/>
                    <w:rPr>
                      <w:rFonts w:ascii="Candara Light" w:hAnsi="Candara Light"/>
                    </w:rPr>
                  </w:pPr>
                  <w:r w:rsidRPr="001B6DE6">
                    <w:rPr>
                      <w:rFonts w:ascii="Candara Light" w:eastAsia="Arial Unicode MS" w:hAnsi="Candara Light" w:cs="Calibri"/>
                      <w:b/>
                      <w:bCs/>
                    </w:rPr>
                    <w:t xml:space="preserve">ALLEGATO </w:t>
                  </w:r>
                  <w:r w:rsidR="00097316">
                    <w:rPr>
                      <w:rFonts w:ascii="Candara Light" w:eastAsia="Arial Unicode MS" w:hAnsi="Candara Light" w:cs="Calibri"/>
                      <w:b/>
                      <w:bCs/>
                    </w:rPr>
                    <w:t>F</w:t>
                  </w:r>
                  <w:r w:rsidRPr="001B6DE6">
                    <w:rPr>
                      <w:rFonts w:ascii="Candara Light" w:eastAsia="Arial Unicode MS" w:hAnsi="Candara Light" w:cs="Calibri"/>
                      <w:b/>
                      <w:bCs/>
                    </w:rPr>
                    <w:t xml:space="preserve"> “MODULO RICHIESTA </w:t>
                  </w:r>
                  <w:r w:rsidR="00097316">
                    <w:rPr>
                      <w:rFonts w:ascii="Candara Light" w:eastAsia="Arial Unicode MS" w:hAnsi="Candara Light" w:cs="Calibri"/>
                      <w:b/>
                      <w:bCs/>
                      <w:u w:val="single"/>
                    </w:rPr>
                    <w:t>FONDO MOROSITA’ INCOLPEVOLE</w:t>
                  </w:r>
                  <w:r w:rsidRPr="001B6DE6">
                    <w:rPr>
                      <w:rFonts w:ascii="Candara Light" w:eastAsia="Arial Unicode MS" w:hAnsi="Candara Light" w:cs="Calibri"/>
                      <w:b/>
                      <w:bCs/>
                    </w:rPr>
                    <w:t>”</w:t>
                  </w:r>
                </w:p>
                <w:p w14:paraId="72C7B188" w14:textId="77777777" w:rsidR="00D955D3" w:rsidRPr="001B6DE6" w:rsidRDefault="00D955D3">
                  <w:pPr>
                    <w:jc w:val="center"/>
                    <w:rPr>
                      <w:rFonts w:ascii="Candara Light" w:eastAsia="Arial Unicode MS" w:hAnsi="Candara Light" w:cs="Calibri"/>
                      <w:b/>
                      <w:bCs/>
                    </w:rPr>
                  </w:pPr>
                </w:p>
                <w:p w14:paraId="71F29043" w14:textId="77777777" w:rsidR="001B6DE6" w:rsidRDefault="001B6DE6" w:rsidP="001B6DE6">
                  <w:pPr>
                    <w:jc w:val="center"/>
                    <w:rPr>
                      <w:rFonts w:ascii="Candara Light" w:eastAsia="Arial Unicode MS" w:hAnsi="Candara Light" w:cs="Calibri Light"/>
                      <w:b/>
                      <w:bCs/>
                      <w:kern w:val="2"/>
                      <w:lang w:eastAsia="it-IT"/>
                    </w:rPr>
                  </w:pPr>
                  <w:r w:rsidRPr="001B6DE6">
                    <w:rPr>
                      <w:rFonts w:ascii="Candara Light" w:eastAsia="Arial Unicode MS" w:hAnsi="Candara Light" w:cs="Calibri Light"/>
                      <w:b/>
                      <w:bCs/>
                      <w:kern w:val="2"/>
                      <w:lang w:eastAsia="it-IT"/>
                    </w:rPr>
                    <w:t xml:space="preserve">PER L’ACCESSO ALLE RISORSE ECONOMICHE REGIONALI VOLTE AL SOSTEGNO AL MANTENIMENTO DELL’ALLOGGIO IN LOCAZIONE SUL LIBERO MERCATO, AI SENSI DELLA DGR XI/6970 del 19.09.2022, A VALERE SULL’ANNO 2022/2023 </w:t>
                  </w:r>
                </w:p>
                <w:p w14:paraId="01953CE0" w14:textId="77777777" w:rsidR="00D955D3" w:rsidRDefault="001B6DE6" w:rsidP="001B6DE6">
                  <w:pPr>
                    <w:jc w:val="center"/>
                    <w:rPr>
                      <w:rFonts w:ascii="Candara Light" w:eastAsia="Arial Unicode MS" w:hAnsi="Candara Light" w:cs="Calibri Light"/>
                      <w:b/>
                      <w:bCs/>
                      <w:kern w:val="2"/>
                      <w:lang w:eastAsia="it-IT"/>
                    </w:rPr>
                  </w:pPr>
                  <w:r w:rsidRPr="001B6DE6">
                    <w:rPr>
                      <w:rFonts w:ascii="Candara Light" w:eastAsia="Arial Unicode MS" w:hAnsi="Candara Light" w:cs="Calibri Light"/>
                      <w:b/>
                      <w:bCs/>
                      <w:kern w:val="2"/>
                      <w:lang w:eastAsia="it-IT"/>
                    </w:rPr>
                    <w:t>AMBITO TERRITORIALE CREMONESE</w:t>
                  </w:r>
                </w:p>
                <w:p w14:paraId="554D0B74" w14:textId="77777777" w:rsidR="001B6DE6" w:rsidRPr="001B6DE6" w:rsidRDefault="001B6DE6" w:rsidP="001B6DE6">
                  <w:pPr>
                    <w:jc w:val="center"/>
                    <w:rPr>
                      <w:rFonts w:ascii="Candara Light" w:eastAsia="Arial Unicode MS" w:hAnsi="Candara Light" w:cs="Calibri Light"/>
                      <w:b/>
                      <w:bCs/>
                      <w:kern w:val="2"/>
                      <w:lang w:eastAsia="it-IT"/>
                    </w:rPr>
                  </w:pPr>
                </w:p>
                <w:p w14:paraId="07BD562F" w14:textId="77777777" w:rsidR="00D955D3" w:rsidRDefault="00D955D3">
                  <w:pPr>
                    <w:suppressAutoHyphens w:val="0"/>
                    <w:autoSpaceDE w:val="0"/>
                    <w:jc w:val="center"/>
                    <w:rPr>
                      <w:rFonts w:ascii="Arial Narrow" w:hAnsi="Arial Narrow" w:cs="Arial Narrow"/>
                      <w:b/>
                      <w:bCs/>
                      <w:sz w:val="32"/>
                      <w:szCs w:val="32"/>
                    </w:rPr>
                  </w:pPr>
                </w:p>
              </w:txbxContent>
            </v:textbox>
            <w10:wrap type="square" anchorx="margin"/>
          </v:shape>
        </w:pict>
      </w:r>
      <w:r w:rsidR="001B6DE6" w:rsidRPr="00F02C6C">
        <w:rPr>
          <w:rFonts w:ascii="Calibri" w:eastAsia="Arial Unicode MS" w:hAnsi="Calibri" w:cs="Calibri"/>
          <w:sz w:val="20"/>
          <w:szCs w:val="20"/>
        </w:rPr>
        <w:tab/>
      </w:r>
      <w:bookmarkEnd w:id="0"/>
    </w:p>
    <w:p w14:paraId="1AC08B00" w14:textId="77777777" w:rsidR="00D955D3" w:rsidRPr="00F02C6C" w:rsidRDefault="00D955D3">
      <w:pPr>
        <w:pStyle w:val="Corpotesto"/>
        <w:spacing w:line="360" w:lineRule="auto"/>
        <w:jc w:val="left"/>
        <w:rPr>
          <w:rFonts w:ascii="Calibri" w:eastAsia="Arial Unicode MS" w:hAnsi="Calibri" w:cs="Calibri"/>
          <w:b/>
          <w:color w:val="000000"/>
          <w:sz w:val="20"/>
          <w:szCs w:val="20"/>
        </w:rPr>
      </w:pPr>
    </w:p>
    <w:p w14:paraId="67A14D13" w14:textId="0E6B06E0" w:rsidR="00D955D3" w:rsidRPr="00F02C6C" w:rsidRDefault="00C2499A">
      <w:pPr>
        <w:pStyle w:val="Corpotesto"/>
        <w:spacing w:line="360" w:lineRule="auto"/>
        <w:jc w:val="left"/>
        <w:rPr>
          <w:rFonts w:ascii="Candara Light" w:hAnsi="Candara Light"/>
          <w:sz w:val="22"/>
          <w:szCs w:val="22"/>
        </w:rPr>
      </w:pPr>
      <w:r w:rsidRPr="00F02C6C">
        <w:rPr>
          <w:rFonts w:ascii="Candara Light" w:eastAsia="Arial Unicode MS" w:hAnsi="Candara Light" w:cs="Calibri"/>
          <w:b/>
          <w:color w:val="000000"/>
          <w:sz w:val="22"/>
          <w:szCs w:val="22"/>
        </w:rPr>
        <w:t>BENEFICIARIO</w:t>
      </w:r>
      <w:r w:rsidRPr="00F02C6C">
        <w:rPr>
          <w:rFonts w:ascii="Candara Light" w:eastAsia="Arial Unicode MS" w:hAnsi="Candara Light" w:cs="Calibri"/>
          <w:b/>
          <w:color w:val="000000"/>
          <w:sz w:val="22"/>
          <w:szCs w:val="22"/>
        </w:rPr>
        <w:tab/>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D955D3" w:rsidRPr="00F02C6C" w14:paraId="3123BFF7" w14:textId="77777777" w:rsidTr="001B6DE6">
        <w:tc>
          <w:tcPr>
            <w:tcW w:w="9781" w:type="dxa"/>
            <w:tcBorders>
              <w:top w:val="single" w:sz="1" w:space="0" w:color="000000"/>
              <w:left w:val="single" w:sz="1" w:space="0" w:color="000000"/>
              <w:bottom w:val="single" w:sz="1" w:space="0" w:color="000000"/>
              <w:right w:val="single" w:sz="1" w:space="0" w:color="000000"/>
            </w:tcBorders>
            <w:shd w:val="clear" w:color="auto" w:fill="auto"/>
          </w:tcPr>
          <w:p w14:paraId="2C5417DA" w14:textId="77777777" w:rsidR="00D955D3" w:rsidRPr="00F02C6C" w:rsidRDefault="00D955D3" w:rsidP="0026229E">
            <w:pPr>
              <w:pStyle w:val="Contenutotabella"/>
              <w:snapToGrid w:val="0"/>
              <w:rPr>
                <w:rFonts w:ascii="Candara Light" w:hAnsi="Candara Light" w:cs="Calibri"/>
                <w:sz w:val="22"/>
                <w:szCs w:val="22"/>
              </w:rPr>
            </w:pPr>
          </w:p>
        </w:tc>
      </w:tr>
    </w:tbl>
    <w:p w14:paraId="4388424B" w14:textId="77777777" w:rsidR="00D955D3" w:rsidRPr="00F02C6C" w:rsidRDefault="00D955D3">
      <w:pPr>
        <w:pStyle w:val="Corpotesto"/>
        <w:spacing w:line="360" w:lineRule="auto"/>
        <w:jc w:val="left"/>
        <w:rPr>
          <w:rFonts w:ascii="Candara Light" w:hAnsi="Candara Light" w:cs="Calibri"/>
          <w:sz w:val="22"/>
          <w:szCs w:val="22"/>
        </w:rPr>
      </w:pPr>
    </w:p>
    <w:p w14:paraId="5D640FBC" w14:textId="77777777" w:rsidR="001B6DE6" w:rsidRPr="00F02C6C" w:rsidRDefault="001B6DE6">
      <w:pPr>
        <w:pStyle w:val="Corpotesto"/>
        <w:spacing w:line="360" w:lineRule="auto"/>
        <w:jc w:val="left"/>
        <w:rPr>
          <w:rFonts w:ascii="Candara Light" w:hAnsi="Candara Light" w:cs="Calibri"/>
          <w:b/>
          <w:bCs/>
          <w:sz w:val="22"/>
          <w:szCs w:val="22"/>
        </w:rPr>
      </w:pPr>
      <w:r w:rsidRPr="00F02C6C">
        <w:rPr>
          <w:rFonts w:ascii="Candara Light" w:hAnsi="Candara Light" w:cs="Calibri"/>
          <w:b/>
          <w:bCs/>
          <w:sz w:val="22"/>
          <w:szCs w:val="22"/>
        </w:rPr>
        <w:t xml:space="preserve">COMUNE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B6DE6" w:rsidRPr="00F02C6C" w14:paraId="6856F72A" w14:textId="77777777">
        <w:tc>
          <w:tcPr>
            <w:tcW w:w="9781" w:type="dxa"/>
            <w:shd w:val="clear" w:color="auto" w:fill="auto"/>
          </w:tcPr>
          <w:p w14:paraId="62BC8CFD" w14:textId="77777777" w:rsidR="001B6DE6" w:rsidRPr="00F02C6C" w:rsidRDefault="001B6DE6">
            <w:pPr>
              <w:pStyle w:val="Corpotesto"/>
              <w:jc w:val="left"/>
              <w:rPr>
                <w:rFonts w:ascii="Candara Light" w:eastAsia="Arial Unicode MS" w:hAnsi="Candara Light" w:cs="Calibri"/>
                <w:b/>
                <w:color w:val="000000"/>
                <w:sz w:val="22"/>
                <w:szCs w:val="22"/>
              </w:rPr>
            </w:pPr>
          </w:p>
          <w:p w14:paraId="383F1D61" w14:textId="77777777" w:rsidR="001B6DE6" w:rsidRPr="00F02C6C" w:rsidRDefault="001B6DE6" w:rsidP="0026229E">
            <w:pPr>
              <w:pStyle w:val="Corpotesto"/>
              <w:jc w:val="left"/>
              <w:rPr>
                <w:rFonts w:ascii="Candara Light" w:eastAsia="Arial Unicode MS" w:hAnsi="Candara Light" w:cs="Calibri"/>
                <w:b/>
                <w:color w:val="000000"/>
                <w:sz w:val="22"/>
                <w:szCs w:val="22"/>
              </w:rPr>
            </w:pPr>
          </w:p>
        </w:tc>
      </w:tr>
    </w:tbl>
    <w:p w14:paraId="6B54F9CB" w14:textId="77777777" w:rsidR="00D955D3" w:rsidRPr="00F02C6C" w:rsidRDefault="00D955D3">
      <w:pPr>
        <w:pStyle w:val="Corpotesto"/>
        <w:jc w:val="left"/>
        <w:rPr>
          <w:rFonts w:ascii="Candara Light" w:eastAsia="Arial Unicode MS" w:hAnsi="Candara Light" w:cs="Calibri"/>
          <w:b/>
          <w:color w:val="000000"/>
          <w:sz w:val="22"/>
          <w:szCs w:val="22"/>
        </w:rPr>
      </w:pPr>
    </w:p>
    <w:p w14:paraId="35FFE465" w14:textId="77777777" w:rsidR="001B6DE6" w:rsidRPr="00F02C6C" w:rsidRDefault="001B6DE6">
      <w:pPr>
        <w:pStyle w:val="Corpotesto"/>
        <w:jc w:val="left"/>
        <w:rPr>
          <w:rFonts w:ascii="Candara Light" w:eastAsia="Arial Unicode MS" w:hAnsi="Candara Light" w:cs="Calibri"/>
          <w:b/>
          <w:color w:val="000000"/>
          <w:sz w:val="22"/>
          <w:szCs w:val="22"/>
        </w:rPr>
      </w:pPr>
    </w:p>
    <w:p w14:paraId="1C3E8A43" w14:textId="77777777" w:rsidR="001B6DE6" w:rsidRPr="00F02C6C" w:rsidRDefault="001B6DE6">
      <w:pPr>
        <w:ind w:right="199"/>
        <w:rPr>
          <w:rFonts w:ascii="Calibri" w:eastAsia="Arial Unicode MS" w:hAnsi="Calibri" w:cs="Calibri"/>
          <w:b/>
          <w:sz w:val="20"/>
          <w:szCs w:val="20"/>
        </w:rPr>
      </w:pPr>
    </w:p>
    <w:p w14:paraId="264ADAA6" w14:textId="3D9925DC" w:rsidR="00D955D3" w:rsidRPr="00F02C6C" w:rsidRDefault="00000000" w:rsidP="00410CF7">
      <w:pPr>
        <w:ind w:left="-142" w:right="199"/>
        <w:rPr>
          <w:rFonts w:ascii="Candara Light" w:hAnsi="Candara Light"/>
          <w:sz w:val="22"/>
          <w:szCs w:val="22"/>
        </w:rPr>
      </w:pPr>
      <w:r w:rsidRPr="00F02C6C">
        <w:rPr>
          <w:rFonts w:ascii="Candara Light" w:hAnsi="Candara Light" w:cs="Calibri"/>
          <w:b/>
          <w:bCs/>
          <w:sz w:val="22"/>
          <w:szCs w:val="22"/>
          <w:lang w:eastAsia="it-IT"/>
        </w:rPr>
        <w:t>Il sottoscritto</w:t>
      </w:r>
      <w:r w:rsidRPr="00F02C6C">
        <w:rPr>
          <w:rFonts w:ascii="Candara Light" w:hAnsi="Candara Light" w:cs="Calibri"/>
          <w:sz w:val="22"/>
          <w:szCs w:val="22"/>
          <w:lang w:eastAsia="it-IT"/>
        </w:rPr>
        <w:t xml:space="preserve"> </w:t>
      </w:r>
      <w:r w:rsidRPr="00F02C6C">
        <w:rPr>
          <w:rFonts w:ascii="Candara Light" w:hAnsi="Candara Light" w:cs="Calibri"/>
          <w:sz w:val="18"/>
          <w:szCs w:val="18"/>
          <w:lang w:eastAsia="it-IT"/>
        </w:rPr>
        <w:t>(cognome e nome)</w:t>
      </w:r>
      <w:r w:rsidRPr="00F02C6C">
        <w:rPr>
          <w:rFonts w:ascii="Candara Light" w:hAnsi="Candara Light" w:cs="Calibri"/>
          <w:sz w:val="22"/>
          <w:szCs w:val="22"/>
          <w:lang w:eastAsia="it-IT"/>
        </w:rPr>
        <w:t xml:space="preserve"> </w:t>
      </w:r>
      <w:r w:rsidR="0026229E" w:rsidRPr="0026229E">
        <w:rPr>
          <w:rFonts w:ascii="Candara Light" w:hAnsi="Candara Light" w:cs="Calibri"/>
          <w:sz w:val="22"/>
          <w:szCs w:val="22"/>
          <w:lang w:eastAsia="it-IT"/>
        </w:rPr>
        <w:t>____________</w:t>
      </w:r>
      <w:r w:rsidR="0026229E">
        <w:rPr>
          <w:rFonts w:ascii="Candara Light" w:hAnsi="Candara Light" w:cs="Calibri"/>
          <w:sz w:val="22"/>
          <w:szCs w:val="22"/>
          <w:lang w:eastAsia="it-IT"/>
        </w:rPr>
        <w:t>_________________</w:t>
      </w:r>
    </w:p>
    <w:p w14:paraId="20B2CF86" w14:textId="77777777" w:rsidR="00410CF7" w:rsidRPr="00F02C6C" w:rsidRDefault="00000000" w:rsidP="001B6DE6">
      <w:pPr>
        <w:ind w:right="199"/>
      </w:pPr>
      <w:r>
        <w:rPr>
          <w:rFonts w:ascii="Candara Light" w:eastAsia="Arial Unicode MS" w:hAnsi="Candara Light" w:cs="Calibri"/>
          <w:b/>
          <w:bCs/>
          <w:sz w:val="20"/>
          <w:szCs w:val="20"/>
        </w:rPr>
        <w:pict w14:anchorId="16885CFF">
          <v:rect id="Forma1" o:spid="_x0000_s2107" style="position:absolute;margin-left:-20.55pt;margin-top:11.25pt;width:498.7pt;height:191.3pt;z-index:3;mso-wrap-style:none;v-text-anchor:middle" filled="f" strokecolor="#3465a4">
            <v:stroke color2="#cb9a5b" joinstyle="round"/>
          </v:rect>
        </w:pict>
      </w:r>
    </w:p>
    <w:p w14:paraId="06D00A85" w14:textId="724DD416" w:rsidR="00D955D3" w:rsidRPr="00F02C6C" w:rsidRDefault="00C2499A">
      <w:pPr>
        <w:spacing w:before="80" w:after="80" w:line="256" w:lineRule="auto"/>
        <w:ind w:right="199"/>
        <w:jc w:val="both"/>
        <w:rPr>
          <w:rFonts w:ascii="Candara Light" w:hAnsi="Candara Light"/>
        </w:rPr>
      </w:pPr>
      <w:r w:rsidRPr="00F02C6C">
        <w:rPr>
          <w:rFonts w:ascii="Candara Light" w:eastAsia="Arial Unicode MS" w:hAnsi="Candara Light" w:cs="Calibri"/>
          <w:bCs/>
          <w:sz w:val="20"/>
          <w:szCs w:val="20"/>
        </w:rPr>
        <w:t>oppure in presenza di un impedimento del beneficiario a sottoscrivere le dichiarazioni sostitutive di certificazione e la stessa domanda, provvede, ai sensi dell’art. 4 del DPR 28.12.2000 n. 445,</w:t>
      </w:r>
    </w:p>
    <w:p w14:paraId="763044B0" w14:textId="05DDAFEA" w:rsidR="00D955D3" w:rsidRPr="00F02C6C" w:rsidRDefault="00000000">
      <w:pPr>
        <w:tabs>
          <w:tab w:val="left" w:pos="480"/>
        </w:tabs>
        <w:suppressAutoHyphens w:val="0"/>
        <w:spacing w:before="80" w:after="80" w:line="256" w:lineRule="auto"/>
        <w:ind w:right="199"/>
        <w:jc w:val="both"/>
        <w:rPr>
          <w:rFonts w:ascii="Candara Light" w:hAnsi="Candara Light"/>
        </w:rPr>
      </w:pPr>
      <w:r w:rsidRPr="00F02C6C">
        <w:rPr>
          <w:rFonts w:ascii="Candara Light" w:eastAsia="Arial Unicode MS" w:hAnsi="Candara Light" w:cs="Calibri"/>
          <w:bCs/>
          <w:sz w:val="20"/>
          <w:szCs w:val="20"/>
        </w:rPr>
        <w:t xml:space="preserve">il/la </w:t>
      </w:r>
      <w:proofErr w:type="spellStart"/>
      <w:r w:rsidRPr="00F02C6C">
        <w:rPr>
          <w:rFonts w:ascii="Candara Light" w:eastAsia="Arial Unicode MS" w:hAnsi="Candara Light" w:cs="Calibri"/>
          <w:bCs/>
          <w:sz w:val="20"/>
          <w:szCs w:val="20"/>
        </w:rPr>
        <w:t>sig</w:t>
      </w:r>
      <w:proofErr w:type="spellEnd"/>
      <w:r w:rsidRPr="00F02C6C">
        <w:rPr>
          <w:rFonts w:ascii="Candara Light" w:eastAsia="Arial Unicode MS" w:hAnsi="Candara Light" w:cs="Calibri"/>
          <w:bCs/>
          <w:sz w:val="20"/>
          <w:szCs w:val="20"/>
        </w:rPr>
        <w:t>/</w:t>
      </w:r>
      <w:proofErr w:type="spellStart"/>
      <w:r w:rsidRPr="00F02C6C">
        <w:rPr>
          <w:rFonts w:ascii="Candara Light" w:eastAsia="Arial Unicode MS" w:hAnsi="Candara Light" w:cs="Calibri"/>
          <w:bCs/>
          <w:sz w:val="20"/>
          <w:szCs w:val="20"/>
        </w:rPr>
        <w:t>ra</w:t>
      </w:r>
      <w:proofErr w:type="spellEnd"/>
      <w:r w:rsidRPr="00F02C6C">
        <w:rPr>
          <w:rFonts w:ascii="Candara Light" w:eastAsia="Arial Unicode MS" w:hAnsi="Candara Light" w:cs="Calibri"/>
          <w:bCs/>
          <w:sz w:val="20"/>
          <w:szCs w:val="20"/>
        </w:rPr>
        <w:t xml:space="preserve"> </w:t>
      </w:r>
      <w:r w:rsidR="0026229E" w:rsidRPr="0026229E">
        <w:rPr>
          <w:rFonts w:ascii="Candara Light" w:eastAsia="Arial Unicode MS" w:hAnsi="Candara Light" w:cs="Calibri"/>
          <w:bCs/>
          <w:sz w:val="20"/>
          <w:szCs w:val="20"/>
        </w:rPr>
        <w:t>____________</w:t>
      </w:r>
      <w:r w:rsidR="0026229E">
        <w:rPr>
          <w:rFonts w:ascii="Candara Light" w:eastAsia="Arial Unicode MS" w:hAnsi="Candara Light" w:cs="Calibri"/>
          <w:bCs/>
          <w:sz w:val="20"/>
          <w:szCs w:val="20"/>
        </w:rPr>
        <w:t>___________</w:t>
      </w:r>
      <w:r w:rsidR="00FE58B1">
        <w:rPr>
          <w:rFonts w:ascii="Candara Light" w:eastAsia="Arial Unicode MS" w:hAnsi="Candara Light" w:cs="Calibri"/>
          <w:bCs/>
          <w:sz w:val="20"/>
          <w:szCs w:val="20"/>
        </w:rPr>
        <w:t>____</w:t>
      </w:r>
      <w:r w:rsidRPr="00F02C6C">
        <w:rPr>
          <w:rFonts w:ascii="Candara Light" w:eastAsia="Arial Unicode MS" w:hAnsi="Candara Light" w:cs="Calibri"/>
          <w:bCs/>
          <w:sz w:val="20"/>
          <w:szCs w:val="20"/>
        </w:rPr>
        <w:t xml:space="preserve"> nato/a il </w:t>
      </w:r>
      <w:r w:rsidR="0026229E" w:rsidRPr="0026229E">
        <w:rPr>
          <w:rFonts w:ascii="Candara Light" w:eastAsia="Arial Unicode MS" w:hAnsi="Candara Light" w:cs="Calibri"/>
          <w:bCs/>
          <w:sz w:val="20"/>
          <w:szCs w:val="20"/>
        </w:rPr>
        <w:t>____________</w:t>
      </w:r>
      <w:r w:rsidR="00557AAA" w:rsidRPr="00F02C6C">
        <w:rPr>
          <w:rFonts w:ascii="Candara Light" w:eastAsia="Arial Unicode MS" w:hAnsi="Candara Light" w:cs="Calibri"/>
          <w:bCs/>
          <w:sz w:val="20"/>
          <w:szCs w:val="20"/>
        </w:rPr>
        <w:t xml:space="preserve"> </w:t>
      </w:r>
      <w:r w:rsidRPr="00F02C6C">
        <w:rPr>
          <w:rFonts w:ascii="Candara Light" w:eastAsia="Arial Unicode MS" w:hAnsi="Candara Light" w:cs="Calibri"/>
          <w:bCs/>
          <w:sz w:val="20"/>
          <w:szCs w:val="20"/>
        </w:rPr>
        <w:t xml:space="preserve">a </w:t>
      </w:r>
      <w:r w:rsidR="0026229E" w:rsidRPr="0026229E">
        <w:rPr>
          <w:rFonts w:ascii="Candara Light" w:eastAsia="Arial Unicode MS" w:hAnsi="Candara Light" w:cs="Calibri"/>
          <w:bCs/>
          <w:sz w:val="20"/>
          <w:szCs w:val="20"/>
        </w:rPr>
        <w:t>____________</w:t>
      </w:r>
      <w:r w:rsidR="0026229E">
        <w:rPr>
          <w:rFonts w:ascii="Candara Light" w:eastAsia="Arial Unicode MS" w:hAnsi="Candara Light" w:cs="Calibri"/>
          <w:bCs/>
          <w:sz w:val="20"/>
          <w:szCs w:val="20"/>
        </w:rPr>
        <w:t>___________________</w:t>
      </w:r>
    </w:p>
    <w:p w14:paraId="34C812DE" w14:textId="3FC7A40C" w:rsidR="00D955D3" w:rsidRPr="00F02C6C" w:rsidRDefault="00000000">
      <w:pPr>
        <w:spacing w:before="80" w:after="80" w:line="256" w:lineRule="auto"/>
        <w:ind w:right="199"/>
        <w:jc w:val="both"/>
        <w:rPr>
          <w:rFonts w:ascii="Candara Light" w:hAnsi="Candara Light"/>
        </w:rPr>
      </w:pPr>
      <w:r w:rsidRPr="00F02C6C">
        <w:rPr>
          <w:rFonts w:ascii="Candara Light" w:hAnsi="Candara Light" w:cs="Calibri"/>
          <w:sz w:val="20"/>
          <w:szCs w:val="20"/>
          <w:lang w:eastAsia="it-IT"/>
        </w:rPr>
        <w:t>documento di riconoscimento</w:t>
      </w:r>
      <w:r w:rsidR="00557AAA" w:rsidRPr="00F02C6C">
        <w:rPr>
          <w:rFonts w:ascii="Candara Light" w:hAnsi="Candara Light" w:cs="Calibri"/>
          <w:sz w:val="20"/>
          <w:szCs w:val="20"/>
          <w:lang w:eastAsia="it-IT"/>
        </w:rPr>
        <w:t xml:space="preserve">: </w:t>
      </w:r>
      <w:r w:rsidR="0026229E" w:rsidRPr="0026229E">
        <w:rPr>
          <w:rFonts w:ascii="Candara Light" w:hAnsi="Candara Light" w:cs="Calibri"/>
          <w:sz w:val="20"/>
          <w:szCs w:val="20"/>
          <w:lang w:eastAsia="it-IT"/>
        </w:rPr>
        <w:sym w:font="Wingdings" w:char="00A8"/>
      </w:r>
      <w:r w:rsidR="0026229E">
        <w:t xml:space="preserve"> </w:t>
      </w:r>
      <w:r w:rsidRPr="00F02C6C">
        <w:rPr>
          <w:rFonts w:ascii="Candara Light" w:hAnsi="Candara Light" w:cs="Calibri"/>
          <w:sz w:val="20"/>
          <w:szCs w:val="20"/>
          <w:lang w:eastAsia="it-IT"/>
        </w:rPr>
        <w:t>carta identità</w:t>
      </w:r>
      <w:r w:rsidR="00557AAA" w:rsidRPr="00F02C6C">
        <w:rPr>
          <w:rFonts w:ascii="Candara Light" w:hAnsi="Candara Light" w:cs="Calibri"/>
          <w:sz w:val="20"/>
          <w:szCs w:val="20"/>
          <w:lang w:eastAsia="it-IT"/>
        </w:rPr>
        <w:t xml:space="preserve"> </w:t>
      </w:r>
      <w:r w:rsidR="0026229E">
        <w:rPr>
          <w:rFonts w:ascii="Candara Light" w:hAnsi="Candara Light" w:cs="Calibri"/>
          <w:sz w:val="20"/>
          <w:szCs w:val="20"/>
          <w:lang w:eastAsia="it-IT"/>
        </w:rPr>
        <w:t xml:space="preserve"> </w:t>
      </w:r>
      <w:r w:rsidR="0026229E" w:rsidRPr="0026229E">
        <w:rPr>
          <w:rFonts w:ascii="Candara Light" w:hAnsi="Candara Light" w:cs="Calibri"/>
          <w:sz w:val="20"/>
          <w:szCs w:val="20"/>
          <w:lang w:eastAsia="it-IT"/>
        </w:rPr>
        <w:sym w:font="Wingdings" w:char="00A8"/>
      </w:r>
      <w:r w:rsidR="00557AAA" w:rsidRPr="00F02C6C">
        <w:rPr>
          <w:rFonts w:ascii="Candara Light" w:hAnsi="Candara Light" w:cs="Calibri"/>
          <w:sz w:val="20"/>
          <w:szCs w:val="20"/>
          <w:lang w:eastAsia="it-IT"/>
        </w:rPr>
        <w:t xml:space="preserve"> </w:t>
      </w:r>
      <w:r w:rsidRPr="00F02C6C">
        <w:rPr>
          <w:rFonts w:ascii="Candara Light" w:hAnsi="Candara Light" w:cs="Calibri"/>
          <w:sz w:val="20"/>
          <w:szCs w:val="20"/>
          <w:lang w:eastAsia="it-IT"/>
        </w:rPr>
        <w:t xml:space="preserve">patente </w:t>
      </w:r>
    </w:p>
    <w:p w14:paraId="7A889D18" w14:textId="4FC68149" w:rsidR="00D955D3" w:rsidRPr="00F02C6C" w:rsidRDefault="00000000">
      <w:pPr>
        <w:spacing w:before="80" w:after="80" w:line="256" w:lineRule="auto"/>
        <w:ind w:right="199"/>
        <w:jc w:val="both"/>
        <w:rPr>
          <w:rFonts w:ascii="Candara Light" w:hAnsi="Candara Light"/>
        </w:rPr>
      </w:pPr>
      <w:r w:rsidRPr="00F02C6C">
        <w:rPr>
          <w:rFonts w:ascii="Candara Light" w:hAnsi="Candara Light" w:cs="Calibri"/>
          <w:sz w:val="20"/>
          <w:szCs w:val="20"/>
          <w:lang w:eastAsia="it-IT"/>
        </w:rPr>
        <w:t xml:space="preserve">nr. </w:t>
      </w:r>
      <w:r w:rsidR="0026229E">
        <w:rPr>
          <w:rFonts w:ascii="Candara Light" w:hAnsi="Candara Light" w:cs="Calibri"/>
          <w:sz w:val="20"/>
          <w:szCs w:val="20"/>
          <w:lang w:eastAsia="it-IT"/>
        </w:rPr>
        <w:t>__________</w:t>
      </w:r>
      <w:r w:rsidR="00557AAA" w:rsidRPr="00F02C6C">
        <w:rPr>
          <w:rFonts w:ascii="Candara Light" w:hAnsi="Candara Light" w:cs="Calibri"/>
          <w:sz w:val="20"/>
          <w:szCs w:val="20"/>
          <w:lang w:eastAsia="it-IT"/>
        </w:rPr>
        <w:t xml:space="preserve"> </w:t>
      </w:r>
      <w:r w:rsidRPr="00F02C6C">
        <w:rPr>
          <w:rFonts w:ascii="Candara Light" w:hAnsi="Candara Light" w:cs="Calibri"/>
          <w:sz w:val="20"/>
          <w:szCs w:val="20"/>
          <w:lang w:eastAsia="it-IT"/>
        </w:rPr>
        <w:t>rilasciato d</w:t>
      </w:r>
      <w:r w:rsidR="0026229E">
        <w:rPr>
          <w:rFonts w:ascii="Candara Light" w:hAnsi="Candara Light" w:cs="Calibri"/>
          <w:sz w:val="20"/>
          <w:szCs w:val="20"/>
          <w:lang w:eastAsia="it-IT"/>
        </w:rPr>
        <w:t xml:space="preserve">a </w:t>
      </w:r>
      <w:r w:rsidR="0026229E">
        <w:rPr>
          <w:rFonts w:ascii="Candara Light" w:hAnsi="Candara Light" w:cs="Calibri"/>
          <w:sz w:val="20"/>
          <w:szCs w:val="20"/>
          <w:lang w:eastAsia="it-IT"/>
        </w:rPr>
        <w:t>__________</w:t>
      </w:r>
      <w:r w:rsidR="0026229E">
        <w:rPr>
          <w:rFonts w:ascii="Candara Light" w:hAnsi="Candara Light" w:cs="Calibri"/>
          <w:sz w:val="20"/>
          <w:szCs w:val="20"/>
          <w:lang w:eastAsia="it-IT"/>
        </w:rPr>
        <w:t>________________</w:t>
      </w:r>
    </w:p>
    <w:p w14:paraId="65FFA8BD" w14:textId="51B7A454" w:rsidR="00D955D3" w:rsidRPr="00F02C6C" w:rsidRDefault="00000000">
      <w:pPr>
        <w:spacing w:before="80" w:after="80" w:line="256" w:lineRule="auto"/>
        <w:ind w:right="199"/>
        <w:jc w:val="both"/>
        <w:rPr>
          <w:rFonts w:ascii="Candara Light" w:hAnsi="Candara Light"/>
        </w:rPr>
      </w:pPr>
      <w:r w:rsidRPr="00F02C6C">
        <w:rPr>
          <w:rFonts w:ascii="Candara Light" w:hAnsi="Candara Light" w:cs="Calibri"/>
          <w:sz w:val="20"/>
          <w:szCs w:val="20"/>
          <w:lang w:eastAsia="it-IT"/>
        </w:rPr>
        <w:t xml:space="preserve">in data </w:t>
      </w:r>
      <w:r w:rsidR="00FE58B1" w:rsidRPr="0026229E">
        <w:rPr>
          <w:rFonts w:ascii="Candara Light" w:eastAsia="Arial Unicode MS" w:hAnsi="Candara Light" w:cs="Calibri"/>
          <w:bCs/>
          <w:sz w:val="20"/>
          <w:szCs w:val="20"/>
        </w:rPr>
        <w:t>____________</w:t>
      </w:r>
      <w:r w:rsidR="00FE58B1" w:rsidRPr="00F02C6C">
        <w:rPr>
          <w:rFonts w:ascii="Candara Light" w:eastAsia="Arial Unicode MS" w:hAnsi="Candara Light" w:cs="Calibri"/>
          <w:bCs/>
          <w:sz w:val="20"/>
          <w:szCs w:val="20"/>
        </w:rPr>
        <w:t xml:space="preserve"> </w:t>
      </w:r>
      <w:r w:rsidR="00FE58B1">
        <w:rPr>
          <w:rFonts w:ascii="Candara Light" w:eastAsia="Arial Unicode MS" w:hAnsi="Candara Light" w:cs="Calibri"/>
          <w:bCs/>
          <w:sz w:val="20"/>
          <w:szCs w:val="20"/>
        </w:rPr>
        <w:t xml:space="preserve"> </w:t>
      </w:r>
      <w:r w:rsidRPr="00F02C6C">
        <w:rPr>
          <w:rFonts w:ascii="Candara Light" w:hAnsi="Candara Light" w:cs="Calibri"/>
          <w:sz w:val="20"/>
          <w:szCs w:val="20"/>
          <w:lang w:eastAsia="it-IT"/>
        </w:rPr>
        <w:t xml:space="preserve">con scadenza il </w:t>
      </w:r>
      <w:r w:rsidR="00FE58B1" w:rsidRPr="00FE58B1">
        <w:rPr>
          <w:rFonts w:ascii="Candara Light" w:hAnsi="Candara Light" w:cs="Calibri"/>
          <w:sz w:val="20"/>
          <w:szCs w:val="20"/>
          <w:lang w:eastAsia="it-IT"/>
        </w:rPr>
        <w:t>_______________________</w:t>
      </w:r>
    </w:p>
    <w:p w14:paraId="1BF940CA" w14:textId="52F40BF6" w:rsidR="00D955D3" w:rsidRPr="00F02C6C" w:rsidRDefault="00000000">
      <w:pPr>
        <w:tabs>
          <w:tab w:val="left" w:pos="480"/>
        </w:tabs>
        <w:suppressAutoHyphens w:val="0"/>
        <w:spacing w:before="80" w:after="80" w:line="256" w:lineRule="auto"/>
        <w:ind w:right="199"/>
        <w:jc w:val="both"/>
        <w:rPr>
          <w:rFonts w:ascii="Candara Light" w:hAnsi="Candara Light"/>
        </w:rPr>
      </w:pPr>
      <w:r w:rsidRPr="00F02C6C">
        <w:rPr>
          <w:rFonts w:ascii="Candara Light" w:eastAsia="Arial Unicode MS" w:hAnsi="Candara Light" w:cs="Calibri"/>
          <w:bCs/>
          <w:sz w:val="20"/>
          <w:szCs w:val="20"/>
        </w:rPr>
        <w:t xml:space="preserve">nella sua qualità di </w:t>
      </w:r>
      <w:r w:rsidR="00FE58B1" w:rsidRPr="0026229E">
        <w:rPr>
          <w:rFonts w:ascii="Candara Light" w:eastAsia="Arial Unicode MS" w:hAnsi="Candara Light" w:cs="Calibri"/>
          <w:bCs/>
          <w:sz w:val="20"/>
          <w:szCs w:val="20"/>
        </w:rPr>
        <w:t>____________</w:t>
      </w:r>
    </w:p>
    <w:p w14:paraId="44374EF6" w14:textId="77777777" w:rsidR="00D955D3" w:rsidRPr="00F02C6C" w:rsidRDefault="00000000" w:rsidP="00410CF7">
      <w:pPr>
        <w:tabs>
          <w:tab w:val="left" w:pos="480"/>
        </w:tabs>
        <w:suppressAutoHyphens w:val="0"/>
        <w:spacing w:before="80" w:after="80" w:line="256" w:lineRule="auto"/>
        <w:ind w:right="199"/>
        <w:jc w:val="both"/>
        <w:rPr>
          <w:rFonts w:ascii="Candara Light" w:hAnsi="Candara Light"/>
        </w:rPr>
      </w:pPr>
      <w:r w:rsidRPr="00F02C6C">
        <w:rPr>
          <w:rFonts w:ascii="Candara Light" w:eastAsia="Arial Unicode MS" w:hAnsi="Candara Light" w:cs="Calibri"/>
          <w:bCs/>
          <w:sz w:val="20"/>
          <w:szCs w:val="20"/>
        </w:rPr>
        <w:t>(indicare il rapporto di parentela), parente del richiedente in linea diretta o collaterale entro il terzo grado che dichiara di aver preso visione delle norme di cui agli artt. 75 e 76 del DPR 28.12.2000 n. 44.</w:t>
      </w:r>
    </w:p>
    <w:p w14:paraId="18DD1B72" w14:textId="77777777" w:rsidR="00410CF7" w:rsidRPr="00F02C6C" w:rsidRDefault="00410CF7" w:rsidP="00410CF7">
      <w:pPr>
        <w:tabs>
          <w:tab w:val="left" w:pos="480"/>
        </w:tabs>
        <w:suppressAutoHyphens w:val="0"/>
        <w:spacing w:before="80" w:after="80" w:line="256" w:lineRule="auto"/>
        <w:ind w:right="199"/>
        <w:jc w:val="both"/>
        <w:rPr>
          <w:rFonts w:ascii="Candara Light" w:hAnsi="Candara Light"/>
        </w:rPr>
      </w:pPr>
    </w:p>
    <w:p w14:paraId="7572A35A" w14:textId="0B08BFAD" w:rsidR="00D955D3" w:rsidRPr="00F02C6C" w:rsidRDefault="00000000" w:rsidP="00410CF7">
      <w:pPr>
        <w:spacing w:before="80" w:after="80"/>
        <w:ind w:left="-142" w:right="199"/>
        <w:rPr>
          <w:rFonts w:ascii="Candara Light" w:hAnsi="Candara Light"/>
          <w:sz w:val="22"/>
          <w:szCs w:val="22"/>
        </w:rPr>
      </w:pPr>
      <w:r w:rsidRPr="00F02C6C">
        <w:rPr>
          <w:rFonts w:ascii="Candara Light" w:hAnsi="Candara Light" w:cs="Calibri"/>
          <w:sz w:val="22"/>
          <w:szCs w:val="22"/>
          <w:lang w:eastAsia="it-IT"/>
        </w:rPr>
        <w:t xml:space="preserve">sesso </w:t>
      </w:r>
      <w:r w:rsidR="00C95384">
        <w:rPr>
          <w:rFonts w:ascii="Candara Light" w:hAnsi="Candara Light" w:cs="Calibri"/>
          <w:sz w:val="22"/>
          <w:szCs w:val="22"/>
          <w:lang w:eastAsia="it-IT"/>
        </w:rPr>
        <w:t xml:space="preserve">M </w:t>
      </w:r>
      <w:r w:rsidR="00FE58B1" w:rsidRPr="0026229E">
        <w:rPr>
          <w:rFonts w:ascii="Candara Light" w:hAnsi="Candara Light" w:cs="Calibri"/>
          <w:sz w:val="20"/>
          <w:szCs w:val="20"/>
          <w:lang w:eastAsia="it-IT"/>
        </w:rPr>
        <w:sym w:font="Wingdings" w:char="00A8"/>
      </w:r>
      <w:r w:rsidR="00FE58B1">
        <w:rPr>
          <w:rFonts w:ascii="Candara Light" w:hAnsi="Candara Light" w:cs="Calibri"/>
          <w:sz w:val="20"/>
          <w:szCs w:val="20"/>
          <w:lang w:eastAsia="it-IT"/>
        </w:rPr>
        <w:t xml:space="preserve">  </w:t>
      </w:r>
      <w:r w:rsidR="00C95384">
        <w:rPr>
          <w:rFonts w:ascii="Candara Light" w:hAnsi="Candara Light" w:cs="Calibri"/>
          <w:sz w:val="22"/>
          <w:szCs w:val="22"/>
          <w:lang w:eastAsia="it-IT"/>
        </w:rPr>
        <w:t>F</w:t>
      </w:r>
      <w:r w:rsidR="002124E2" w:rsidRPr="00F02C6C">
        <w:rPr>
          <w:rFonts w:ascii="Candara Light" w:hAnsi="Candara Light" w:cs="Calibri"/>
          <w:b/>
          <w:sz w:val="22"/>
          <w:szCs w:val="22"/>
          <w:lang w:eastAsia="it-IT"/>
        </w:rPr>
        <w:t xml:space="preserve"> </w:t>
      </w:r>
      <w:r w:rsidR="00FE58B1" w:rsidRPr="0026229E">
        <w:rPr>
          <w:rFonts w:ascii="Candara Light" w:hAnsi="Candara Light" w:cs="Calibri"/>
          <w:sz w:val="20"/>
          <w:szCs w:val="20"/>
          <w:lang w:eastAsia="it-IT"/>
        </w:rPr>
        <w:sym w:font="Wingdings" w:char="00A8"/>
      </w:r>
      <w:r w:rsidR="002124E2" w:rsidRPr="00F02C6C">
        <w:rPr>
          <w:rFonts w:ascii="Candara Light" w:hAnsi="Candara Light" w:cs="Calibri"/>
          <w:b/>
          <w:sz w:val="22"/>
          <w:szCs w:val="22"/>
          <w:lang w:eastAsia="it-IT"/>
        </w:rPr>
        <w:tab/>
      </w:r>
      <w:r w:rsidR="00FE58B1">
        <w:rPr>
          <w:rFonts w:ascii="Candara Light" w:hAnsi="Candara Light" w:cs="Calibri"/>
          <w:b/>
          <w:sz w:val="22"/>
          <w:szCs w:val="22"/>
          <w:lang w:eastAsia="it-IT"/>
        </w:rPr>
        <w:t xml:space="preserve">  </w:t>
      </w:r>
      <w:r w:rsidR="002124E2" w:rsidRPr="00F02C6C">
        <w:rPr>
          <w:rFonts w:ascii="Candara Light" w:hAnsi="Candara Light" w:cs="Calibri"/>
          <w:bCs/>
          <w:sz w:val="22"/>
          <w:szCs w:val="22"/>
          <w:lang w:eastAsia="it-IT"/>
        </w:rPr>
        <w:t xml:space="preserve">codice fiscale </w:t>
      </w:r>
      <w:r w:rsidR="00FE58B1" w:rsidRPr="0026229E">
        <w:rPr>
          <w:rFonts w:ascii="Candara Light" w:eastAsia="Arial Unicode MS" w:hAnsi="Candara Light" w:cs="Calibri"/>
          <w:bCs/>
          <w:sz w:val="20"/>
          <w:szCs w:val="20"/>
        </w:rPr>
        <w:t>____________</w:t>
      </w:r>
      <w:r w:rsidR="00FE58B1">
        <w:rPr>
          <w:rFonts w:ascii="Candara Light" w:eastAsia="Arial Unicode MS" w:hAnsi="Candara Light" w:cs="Calibri"/>
          <w:bCs/>
          <w:sz w:val="20"/>
          <w:szCs w:val="20"/>
        </w:rPr>
        <w:t>_______________</w:t>
      </w:r>
    </w:p>
    <w:p w14:paraId="49F1A3B6" w14:textId="06010E60" w:rsidR="00D955D3" w:rsidRPr="00F02C6C" w:rsidRDefault="00000000" w:rsidP="00410CF7">
      <w:pPr>
        <w:spacing w:before="80" w:after="80"/>
        <w:ind w:left="-142" w:right="199"/>
        <w:rPr>
          <w:rFonts w:ascii="Candara Light" w:hAnsi="Candara Light"/>
          <w:sz w:val="22"/>
          <w:szCs w:val="22"/>
        </w:rPr>
      </w:pPr>
      <w:r w:rsidRPr="00F02C6C">
        <w:rPr>
          <w:rFonts w:ascii="Candara Light" w:hAnsi="Candara Light" w:cs="Calibri"/>
          <w:sz w:val="22"/>
          <w:szCs w:val="22"/>
          <w:lang w:eastAsia="it-IT"/>
        </w:rPr>
        <w:t xml:space="preserve">Carta d’identità nr. </w:t>
      </w:r>
      <w:r w:rsidR="00FE58B1" w:rsidRPr="0026229E">
        <w:rPr>
          <w:rFonts w:ascii="Candara Light" w:eastAsia="Arial Unicode MS" w:hAnsi="Candara Light" w:cs="Calibri"/>
          <w:bCs/>
          <w:sz w:val="20"/>
          <w:szCs w:val="20"/>
        </w:rPr>
        <w:t>____________</w:t>
      </w:r>
      <w:r w:rsidR="00FE58B1" w:rsidRPr="00F02C6C">
        <w:rPr>
          <w:rFonts w:ascii="Candara Light" w:eastAsia="Arial Unicode MS" w:hAnsi="Candara Light" w:cs="Calibri"/>
          <w:bCs/>
          <w:sz w:val="20"/>
          <w:szCs w:val="20"/>
        </w:rPr>
        <w:t xml:space="preserve"> </w:t>
      </w:r>
      <w:r w:rsidR="00FE58B1">
        <w:rPr>
          <w:rFonts w:ascii="Candara Light" w:eastAsia="Arial Unicode MS" w:hAnsi="Candara Light" w:cs="Calibri"/>
          <w:bCs/>
          <w:sz w:val="20"/>
          <w:szCs w:val="20"/>
        </w:rPr>
        <w:t xml:space="preserve"> </w:t>
      </w:r>
      <w:r w:rsidRPr="00F02C6C">
        <w:rPr>
          <w:rFonts w:ascii="Candara Light" w:hAnsi="Candara Light" w:cs="Calibri"/>
          <w:sz w:val="22"/>
          <w:szCs w:val="22"/>
          <w:lang w:eastAsia="it-IT"/>
        </w:rPr>
        <w:t>Rilasciata dal Comune di</w:t>
      </w:r>
      <w:r w:rsidR="002124E2" w:rsidRPr="00F02C6C">
        <w:rPr>
          <w:rFonts w:ascii="Candara Light" w:hAnsi="Candara Light" w:cs="Calibri"/>
          <w:sz w:val="22"/>
          <w:szCs w:val="22"/>
          <w:lang w:eastAsia="it-IT"/>
        </w:rPr>
        <w:t xml:space="preserve"> </w:t>
      </w:r>
      <w:r w:rsidR="00FE58B1" w:rsidRPr="0026229E">
        <w:rPr>
          <w:rFonts w:ascii="Candara Light" w:eastAsia="Arial Unicode MS" w:hAnsi="Candara Light" w:cs="Calibri"/>
          <w:bCs/>
          <w:sz w:val="20"/>
          <w:szCs w:val="20"/>
        </w:rPr>
        <w:t>____________</w:t>
      </w:r>
      <w:r w:rsidR="00FE58B1">
        <w:rPr>
          <w:rFonts w:ascii="Candara Light" w:eastAsia="Arial Unicode MS" w:hAnsi="Candara Light" w:cs="Calibri"/>
          <w:bCs/>
          <w:sz w:val="20"/>
          <w:szCs w:val="20"/>
        </w:rPr>
        <w:t>_______________</w:t>
      </w:r>
    </w:p>
    <w:p w14:paraId="56226C3C" w14:textId="66BAEA43" w:rsidR="00D955D3" w:rsidRPr="00F02C6C" w:rsidRDefault="00000000" w:rsidP="00410CF7">
      <w:pPr>
        <w:spacing w:before="80" w:after="80"/>
        <w:ind w:left="-142" w:right="199"/>
        <w:rPr>
          <w:rFonts w:ascii="Candara Light" w:hAnsi="Candara Light"/>
          <w:sz w:val="22"/>
          <w:szCs w:val="22"/>
        </w:rPr>
      </w:pPr>
      <w:r w:rsidRPr="00F02C6C">
        <w:rPr>
          <w:rFonts w:ascii="Candara Light" w:hAnsi="Candara Light" w:cs="Calibri"/>
          <w:sz w:val="22"/>
          <w:szCs w:val="22"/>
          <w:lang w:eastAsia="it-IT"/>
        </w:rPr>
        <w:t xml:space="preserve">In data </w:t>
      </w:r>
      <w:r w:rsidR="00FE58B1" w:rsidRPr="0026229E">
        <w:rPr>
          <w:rFonts w:ascii="Candara Light" w:eastAsia="Arial Unicode MS" w:hAnsi="Candara Light" w:cs="Calibri"/>
          <w:bCs/>
          <w:sz w:val="20"/>
          <w:szCs w:val="20"/>
        </w:rPr>
        <w:t>____________</w:t>
      </w:r>
      <w:r w:rsidR="00FE58B1" w:rsidRPr="00F02C6C">
        <w:rPr>
          <w:rFonts w:ascii="Candara Light" w:eastAsia="Arial Unicode MS" w:hAnsi="Candara Light" w:cs="Calibri"/>
          <w:bCs/>
          <w:sz w:val="20"/>
          <w:szCs w:val="20"/>
        </w:rPr>
        <w:t xml:space="preserve"> </w:t>
      </w:r>
      <w:r w:rsidR="00FE58B1">
        <w:rPr>
          <w:rFonts w:ascii="Candara Light" w:eastAsia="Arial Unicode MS" w:hAnsi="Candara Light" w:cs="Calibri"/>
          <w:bCs/>
          <w:sz w:val="20"/>
          <w:szCs w:val="20"/>
        </w:rPr>
        <w:t xml:space="preserve"> </w:t>
      </w:r>
      <w:r w:rsidRPr="00F02C6C">
        <w:rPr>
          <w:rFonts w:ascii="Candara Light" w:hAnsi="Candara Light" w:cs="Calibri"/>
          <w:sz w:val="22"/>
          <w:szCs w:val="22"/>
          <w:lang w:eastAsia="it-IT"/>
        </w:rPr>
        <w:t xml:space="preserve">Con scadenza il </w:t>
      </w:r>
      <w:r w:rsidR="00FE58B1" w:rsidRPr="0026229E">
        <w:rPr>
          <w:rFonts w:ascii="Candara Light" w:eastAsia="Arial Unicode MS" w:hAnsi="Candara Light" w:cs="Calibri"/>
          <w:bCs/>
          <w:sz w:val="20"/>
          <w:szCs w:val="20"/>
        </w:rPr>
        <w:t>____________</w:t>
      </w:r>
      <w:r w:rsidR="00FE58B1" w:rsidRPr="00F02C6C">
        <w:rPr>
          <w:rFonts w:ascii="Candara Light" w:eastAsia="Arial Unicode MS" w:hAnsi="Candara Light" w:cs="Calibri"/>
          <w:bCs/>
          <w:sz w:val="20"/>
          <w:szCs w:val="20"/>
        </w:rPr>
        <w:t xml:space="preserve"> </w:t>
      </w:r>
      <w:r w:rsidR="00FE58B1">
        <w:rPr>
          <w:rFonts w:ascii="Candara Light" w:eastAsia="Arial Unicode MS" w:hAnsi="Candara Light" w:cs="Calibri"/>
          <w:bCs/>
          <w:sz w:val="20"/>
          <w:szCs w:val="20"/>
        </w:rPr>
        <w:t xml:space="preserve"> </w:t>
      </w:r>
    </w:p>
    <w:p w14:paraId="019F21F4" w14:textId="4D1A26BD" w:rsidR="00D955D3" w:rsidRPr="00F02C6C" w:rsidRDefault="00000000" w:rsidP="00410CF7">
      <w:pPr>
        <w:spacing w:before="80" w:after="80"/>
        <w:ind w:left="-142" w:right="199"/>
        <w:rPr>
          <w:rFonts w:ascii="Candara Light" w:hAnsi="Candara Light"/>
          <w:sz w:val="22"/>
          <w:szCs w:val="22"/>
        </w:rPr>
      </w:pPr>
      <w:r w:rsidRPr="00F02C6C">
        <w:rPr>
          <w:rFonts w:ascii="Candara Light" w:hAnsi="Candara Light" w:cs="Calibri"/>
          <w:sz w:val="22"/>
          <w:szCs w:val="22"/>
          <w:lang w:eastAsia="it-IT"/>
        </w:rPr>
        <w:lastRenderedPageBreak/>
        <w:t xml:space="preserve">data di nascita </w:t>
      </w:r>
      <w:r w:rsidR="00FE58B1" w:rsidRPr="0026229E">
        <w:rPr>
          <w:rFonts w:ascii="Candara Light" w:eastAsia="Arial Unicode MS" w:hAnsi="Candara Light" w:cs="Calibri"/>
          <w:bCs/>
          <w:sz w:val="20"/>
          <w:szCs w:val="20"/>
        </w:rPr>
        <w:t>____________</w:t>
      </w:r>
      <w:r w:rsidR="00FE58B1" w:rsidRPr="00F02C6C">
        <w:rPr>
          <w:rFonts w:ascii="Candara Light" w:eastAsia="Arial Unicode MS" w:hAnsi="Candara Light" w:cs="Calibri"/>
          <w:bCs/>
          <w:sz w:val="20"/>
          <w:szCs w:val="20"/>
        </w:rPr>
        <w:t xml:space="preserve"> </w:t>
      </w:r>
      <w:r w:rsidR="00FE58B1">
        <w:rPr>
          <w:rFonts w:ascii="Candara Light" w:eastAsia="Arial Unicode MS" w:hAnsi="Candara Light" w:cs="Calibri"/>
          <w:bCs/>
          <w:sz w:val="20"/>
          <w:szCs w:val="20"/>
        </w:rPr>
        <w:t xml:space="preserve"> </w:t>
      </w:r>
      <w:r w:rsidRPr="00F02C6C">
        <w:rPr>
          <w:rFonts w:ascii="Candara Light" w:hAnsi="Candara Light" w:cs="Calibri"/>
          <w:sz w:val="22"/>
          <w:szCs w:val="22"/>
          <w:lang w:eastAsia="it-IT"/>
        </w:rPr>
        <w:t>comune di nascita</w:t>
      </w:r>
      <w:r w:rsidR="002124E2" w:rsidRPr="00F02C6C">
        <w:rPr>
          <w:rFonts w:ascii="Candara Light" w:hAnsi="Candara Light" w:cs="Calibri"/>
          <w:sz w:val="22"/>
          <w:szCs w:val="22"/>
          <w:lang w:eastAsia="it-IT"/>
        </w:rPr>
        <w:t xml:space="preserve"> </w:t>
      </w:r>
      <w:r w:rsidR="00FE58B1" w:rsidRPr="0026229E">
        <w:rPr>
          <w:rFonts w:ascii="Candara Light" w:eastAsia="Arial Unicode MS" w:hAnsi="Candara Light" w:cs="Calibri"/>
          <w:bCs/>
          <w:sz w:val="20"/>
          <w:szCs w:val="20"/>
        </w:rPr>
        <w:t>____________</w:t>
      </w:r>
      <w:r w:rsidR="00FE58B1">
        <w:rPr>
          <w:rFonts w:ascii="Candara Light" w:eastAsia="Arial Unicode MS" w:hAnsi="Candara Light" w:cs="Calibri"/>
          <w:bCs/>
          <w:sz w:val="20"/>
          <w:szCs w:val="20"/>
        </w:rPr>
        <w:t>_______________</w:t>
      </w:r>
    </w:p>
    <w:p w14:paraId="50E62D2F" w14:textId="77777777" w:rsidR="00D955D3" w:rsidRPr="00F02C6C" w:rsidRDefault="00000000" w:rsidP="00410CF7">
      <w:pPr>
        <w:spacing w:before="80" w:after="80"/>
        <w:ind w:left="-142" w:right="199"/>
        <w:rPr>
          <w:rFonts w:ascii="Candara Light" w:hAnsi="Candara Light"/>
          <w:i/>
          <w:iCs/>
          <w:sz w:val="22"/>
          <w:szCs w:val="22"/>
        </w:rPr>
      </w:pPr>
      <w:r w:rsidRPr="00F02C6C">
        <w:rPr>
          <w:rFonts w:ascii="Candara Light" w:eastAsia="Arial Unicode MS" w:hAnsi="Candara Light" w:cs="Calibri"/>
          <w:i/>
          <w:iCs/>
          <w:sz w:val="22"/>
          <w:szCs w:val="22"/>
        </w:rPr>
        <w:t>Per il cittadino straniero</w:t>
      </w:r>
      <w:r w:rsidRPr="00F02C6C">
        <w:rPr>
          <w:rFonts w:ascii="Candara Light" w:hAnsi="Candara Light" w:cs="Calibri"/>
          <w:i/>
          <w:iCs/>
          <w:sz w:val="22"/>
          <w:szCs w:val="22"/>
          <w:lang w:eastAsia="it-IT"/>
        </w:rPr>
        <w:t>:</w:t>
      </w:r>
    </w:p>
    <w:p w14:paraId="29604FF9" w14:textId="736D7AE0" w:rsidR="00D955D3" w:rsidRPr="00F02C6C" w:rsidRDefault="00000000" w:rsidP="00410CF7">
      <w:pPr>
        <w:spacing w:before="80" w:after="80"/>
        <w:ind w:left="-142" w:right="199"/>
        <w:rPr>
          <w:rFonts w:ascii="Candara Light" w:hAnsi="Candara Light"/>
          <w:sz w:val="22"/>
          <w:szCs w:val="22"/>
        </w:rPr>
      </w:pPr>
      <w:r w:rsidRPr="00F02C6C">
        <w:rPr>
          <w:rFonts w:ascii="Candara Light" w:hAnsi="Candara Light" w:cs="Calibri"/>
          <w:sz w:val="22"/>
          <w:szCs w:val="22"/>
          <w:lang w:eastAsia="it-IT"/>
        </w:rPr>
        <w:t xml:space="preserve">stato estero di nascita </w:t>
      </w:r>
      <w:r w:rsidR="00FE58B1" w:rsidRPr="0026229E">
        <w:rPr>
          <w:rFonts w:ascii="Candara Light" w:eastAsia="Arial Unicode MS" w:hAnsi="Candara Light" w:cs="Calibri"/>
          <w:bCs/>
          <w:sz w:val="20"/>
          <w:szCs w:val="20"/>
        </w:rPr>
        <w:t>____________</w:t>
      </w:r>
      <w:r w:rsidR="00FE58B1">
        <w:rPr>
          <w:rFonts w:ascii="Candara Light" w:eastAsia="Arial Unicode MS" w:hAnsi="Candara Light" w:cs="Calibri"/>
          <w:bCs/>
          <w:sz w:val="20"/>
          <w:szCs w:val="20"/>
        </w:rPr>
        <w:t>_______________</w:t>
      </w:r>
      <w:r w:rsidRPr="00F02C6C">
        <w:rPr>
          <w:rFonts w:ascii="Candara Light" w:eastAsia="Arial Unicode MS" w:hAnsi="Candara Light" w:cs="Calibri"/>
          <w:sz w:val="22"/>
          <w:szCs w:val="22"/>
        </w:rPr>
        <w:t xml:space="preserve">In Italia dal </w:t>
      </w:r>
      <w:r w:rsidRPr="00F02C6C">
        <w:rPr>
          <w:rFonts w:ascii="Candara Light" w:eastAsia="Arial Unicode MS" w:hAnsi="Candara Light" w:cs="Calibri"/>
          <w:i/>
          <w:iCs/>
          <w:sz w:val="18"/>
          <w:szCs w:val="18"/>
        </w:rPr>
        <w:t>(indicare l’anno)</w:t>
      </w:r>
      <w:r w:rsidR="002124E2" w:rsidRPr="00F02C6C">
        <w:rPr>
          <w:rFonts w:ascii="Candara Light" w:eastAsia="Arial Unicode MS" w:hAnsi="Candara Light" w:cs="Calibri"/>
          <w:sz w:val="22"/>
          <w:szCs w:val="22"/>
        </w:rPr>
        <w:t xml:space="preserve"> </w:t>
      </w:r>
      <w:r w:rsidR="00FE58B1" w:rsidRPr="0026229E">
        <w:rPr>
          <w:rFonts w:ascii="Candara Light" w:eastAsia="Arial Unicode MS" w:hAnsi="Candara Light" w:cs="Calibri"/>
          <w:bCs/>
          <w:sz w:val="20"/>
          <w:szCs w:val="20"/>
        </w:rPr>
        <w:t>____________</w:t>
      </w:r>
      <w:r w:rsidR="00FE58B1" w:rsidRPr="00F02C6C">
        <w:rPr>
          <w:rFonts w:ascii="Candara Light" w:eastAsia="Arial Unicode MS" w:hAnsi="Candara Light" w:cs="Calibri"/>
          <w:bCs/>
          <w:sz w:val="20"/>
          <w:szCs w:val="20"/>
        </w:rPr>
        <w:t xml:space="preserve"> </w:t>
      </w:r>
      <w:r w:rsidR="00FE58B1">
        <w:rPr>
          <w:rFonts w:ascii="Candara Light" w:eastAsia="Arial Unicode MS" w:hAnsi="Candara Light" w:cs="Calibri"/>
          <w:bCs/>
          <w:sz w:val="20"/>
          <w:szCs w:val="20"/>
        </w:rPr>
        <w:t xml:space="preserve"> </w:t>
      </w:r>
    </w:p>
    <w:p w14:paraId="6EE8D7F9" w14:textId="08FBC58F" w:rsidR="00D955D3" w:rsidRPr="00F02C6C" w:rsidRDefault="00000000" w:rsidP="00410CF7">
      <w:pPr>
        <w:spacing w:before="80" w:after="80"/>
        <w:ind w:left="-142" w:right="199"/>
        <w:rPr>
          <w:rFonts w:ascii="Candara Light" w:hAnsi="Candara Light"/>
          <w:sz w:val="22"/>
          <w:szCs w:val="22"/>
        </w:rPr>
      </w:pPr>
      <w:r w:rsidRPr="00F02C6C">
        <w:rPr>
          <w:rFonts w:ascii="Candara Light" w:hAnsi="Candara Light" w:cs="Calibri"/>
          <w:sz w:val="22"/>
          <w:szCs w:val="22"/>
          <w:lang w:eastAsia="it-IT"/>
        </w:rPr>
        <w:t>comune di residenza</w:t>
      </w:r>
      <w:r w:rsidR="00CA2A85" w:rsidRPr="00F02C6C">
        <w:rPr>
          <w:rFonts w:ascii="Candara Light" w:hAnsi="Candara Light" w:cs="Calibri"/>
          <w:sz w:val="22"/>
          <w:szCs w:val="22"/>
          <w:lang w:eastAsia="it-IT"/>
        </w:rPr>
        <w:t xml:space="preserve"> </w:t>
      </w:r>
      <w:r w:rsidR="000D4DA6" w:rsidRPr="0026229E">
        <w:rPr>
          <w:rFonts w:ascii="Candara Light" w:eastAsia="Arial Unicode MS" w:hAnsi="Candara Light" w:cs="Calibri"/>
          <w:bCs/>
          <w:sz w:val="20"/>
          <w:szCs w:val="20"/>
        </w:rPr>
        <w:t>____________</w:t>
      </w:r>
      <w:r w:rsidR="000D4DA6">
        <w:rPr>
          <w:rFonts w:ascii="Candara Light" w:eastAsia="Arial Unicode MS" w:hAnsi="Candara Light" w:cs="Calibri"/>
          <w:bCs/>
          <w:sz w:val="20"/>
          <w:szCs w:val="20"/>
        </w:rPr>
        <w:t>_______________</w:t>
      </w:r>
    </w:p>
    <w:p w14:paraId="75B26776" w14:textId="291D0143" w:rsidR="00D955D3" w:rsidRPr="00F02C6C" w:rsidRDefault="00000000" w:rsidP="00410CF7">
      <w:pPr>
        <w:spacing w:before="80" w:after="80"/>
        <w:ind w:left="-142" w:right="199"/>
        <w:rPr>
          <w:rFonts w:ascii="Candara Light" w:hAnsi="Candara Light"/>
          <w:sz w:val="22"/>
          <w:szCs w:val="22"/>
        </w:rPr>
      </w:pPr>
      <w:r w:rsidRPr="00F02C6C">
        <w:rPr>
          <w:rFonts w:ascii="Candara Light" w:hAnsi="Candara Light" w:cs="Calibri"/>
          <w:sz w:val="22"/>
          <w:szCs w:val="22"/>
          <w:lang w:eastAsia="it-IT"/>
        </w:rPr>
        <w:t xml:space="preserve">indirizzo </w:t>
      </w:r>
      <w:r w:rsidRPr="00F02C6C">
        <w:rPr>
          <w:rFonts w:ascii="Candara Light" w:hAnsi="Candara Light" w:cs="Calibri"/>
          <w:sz w:val="18"/>
          <w:szCs w:val="18"/>
          <w:lang w:eastAsia="it-IT"/>
        </w:rPr>
        <w:t>(via e n. civico)</w:t>
      </w:r>
      <w:r w:rsidRPr="00F02C6C">
        <w:rPr>
          <w:rFonts w:ascii="Candara Light" w:hAnsi="Candara Light" w:cs="Calibri"/>
          <w:sz w:val="22"/>
          <w:szCs w:val="22"/>
          <w:lang w:eastAsia="it-IT"/>
        </w:rPr>
        <w:t xml:space="preserve"> </w:t>
      </w:r>
      <w:r w:rsidR="00FE58B1" w:rsidRPr="0026229E">
        <w:rPr>
          <w:rFonts w:ascii="Candara Light" w:eastAsia="Arial Unicode MS" w:hAnsi="Candara Light" w:cs="Calibri"/>
          <w:bCs/>
          <w:sz w:val="20"/>
          <w:szCs w:val="20"/>
        </w:rPr>
        <w:t>____________</w:t>
      </w:r>
      <w:r w:rsidR="00FE58B1">
        <w:rPr>
          <w:rFonts w:ascii="Candara Light" w:eastAsia="Arial Unicode MS" w:hAnsi="Candara Light" w:cs="Calibri"/>
          <w:bCs/>
          <w:sz w:val="20"/>
          <w:szCs w:val="20"/>
        </w:rPr>
        <w:t>_______________</w:t>
      </w:r>
    </w:p>
    <w:p w14:paraId="58380B62" w14:textId="43922F01" w:rsidR="00D955D3" w:rsidRPr="00F02C6C" w:rsidRDefault="00000000" w:rsidP="00410CF7">
      <w:pPr>
        <w:spacing w:before="80" w:after="80"/>
        <w:ind w:left="-142" w:right="199"/>
        <w:rPr>
          <w:rFonts w:ascii="Candara Light" w:hAnsi="Candara Light"/>
          <w:sz w:val="22"/>
          <w:szCs w:val="22"/>
        </w:rPr>
      </w:pPr>
      <w:r w:rsidRPr="00F02C6C">
        <w:rPr>
          <w:rFonts w:ascii="Candara Light" w:hAnsi="Candara Light" w:cs="Calibri"/>
          <w:sz w:val="22"/>
          <w:szCs w:val="22"/>
          <w:lang w:eastAsia="it-IT"/>
        </w:rPr>
        <w:t xml:space="preserve">cittadinanza </w:t>
      </w:r>
      <w:r w:rsidR="00FE58B1" w:rsidRPr="0026229E">
        <w:rPr>
          <w:rFonts w:ascii="Candara Light" w:eastAsia="Arial Unicode MS" w:hAnsi="Candara Light" w:cs="Calibri"/>
          <w:bCs/>
          <w:sz w:val="20"/>
          <w:szCs w:val="20"/>
        </w:rPr>
        <w:t>____________</w:t>
      </w:r>
      <w:r w:rsidR="00FE58B1">
        <w:rPr>
          <w:rFonts w:ascii="Candara Light" w:eastAsia="Arial Unicode MS" w:hAnsi="Candara Light" w:cs="Calibri"/>
          <w:bCs/>
          <w:sz w:val="20"/>
          <w:szCs w:val="20"/>
        </w:rPr>
        <w:t>_______________</w:t>
      </w:r>
    </w:p>
    <w:p w14:paraId="79198FA1" w14:textId="65760405" w:rsidR="00D955D3" w:rsidRPr="00F02C6C" w:rsidRDefault="00000000" w:rsidP="00410CF7">
      <w:pPr>
        <w:spacing w:before="80" w:after="80"/>
        <w:ind w:left="-142" w:right="199"/>
        <w:rPr>
          <w:rFonts w:ascii="Candara Light" w:hAnsi="Candara Light"/>
          <w:sz w:val="22"/>
          <w:szCs w:val="22"/>
        </w:rPr>
      </w:pPr>
      <w:r w:rsidRPr="00F02C6C">
        <w:rPr>
          <w:rFonts w:ascii="Candara Light" w:hAnsi="Candara Light" w:cs="Calibri"/>
          <w:sz w:val="22"/>
          <w:szCs w:val="22"/>
          <w:lang w:eastAsia="it-IT"/>
        </w:rPr>
        <w:t xml:space="preserve">stato civile </w:t>
      </w:r>
      <w:r w:rsidR="00FE58B1" w:rsidRPr="0026229E">
        <w:rPr>
          <w:rFonts w:ascii="Candara Light" w:eastAsia="Arial Unicode MS" w:hAnsi="Candara Light" w:cs="Calibri"/>
          <w:bCs/>
          <w:sz w:val="20"/>
          <w:szCs w:val="20"/>
        </w:rPr>
        <w:t>____________</w:t>
      </w:r>
      <w:r w:rsidR="00FE58B1">
        <w:rPr>
          <w:rFonts w:ascii="Candara Light" w:eastAsia="Arial Unicode MS" w:hAnsi="Candara Light" w:cs="Calibri"/>
          <w:bCs/>
          <w:sz w:val="20"/>
          <w:szCs w:val="20"/>
        </w:rPr>
        <w:t>_______________</w:t>
      </w:r>
    </w:p>
    <w:p w14:paraId="64A81C4E" w14:textId="30F79488" w:rsidR="00D955D3" w:rsidRPr="00F02C6C" w:rsidRDefault="00000000" w:rsidP="00410CF7">
      <w:pPr>
        <w:spacing w:before="80" w:after="80"/>
        <w:ind w:left="-142" w:right="199"/>
        <w:rPr>
          <w:rFonts w:ascii="Segoe UI Symbol" w:eastAsia="Yu Mincho" w:hAnsi="Segoe UI Symbol"/>
          <w:sz w:val="22"/>
          <w:szCs w:val="22"/>
          <w:lang w:eastAsia="ja-JP"/>
        </w:rPr>
      </w:pPr>
      <w:r w:rsidRPr="00F02C6C">
        <w:rPr>
          <w:rFonts w:ascii="Candara Light" w:hAnsi="Candara Light" w:cs="Calibri"/>
          <w:sz w:val="22"/>
          <w:szCs w:val="22"/>
          <w:lang w:eastAsia="it-IT"/>
        </w:rPr>
        <w:t xml:space="preserve">Telefono </w:t>
      </w:r>
      <w:r w:rsidR="00FE58B1" w:rsidRPr="0026229E">
        <w:rPr>
          <w:rFonts w:ascii="Candara Light" w:eastAsia="Arial Unicode MS" w:hAnsi="Candara Light" w:cs="Calibri"/>
          <w:bCs/>
          <w:sz w:val="20"/>
          <w:szCs w:val="20"/>
        </w:rPr>
        <w:t>____________</w:t>
      </w:r>
      <w:r w:rsidR="00FE58B1">
        <w:rPr>
          <w:rFonts w:ascii="Candara Light" w:eastAsia="Arial Unicode MS" w:hAnsi="Candara Light" w:cs="Calibri"/>
          <w:bCs/>
          <w:sz w:val="20"/>
          <w:szCs w:val="20"/>
        </w:rPr>
        <w:t>____________</w:t>
      </w:r>
      <w:r w:rsidR="00FE58B1">
        <w:rPr>
          <w:rFonts w:ascii="Candara Light" w:eastAsia="Arial Unicode MS" w:hAnsi="Candara Light" w:cs="Calibri"/>
          <w:bCs/>
          <w:sz w:val="20"/>
          <w:szCs w:val="20"/>
        </w:rPr>
        <w:t xml:space="preserve"> </w:t>
      </w:r>
      <w:r w:rsidRPr="00F02C6C">
        <w:rPr>
          <w:rFonts w:ascii="Candara Light" w:eastAsia="Arial Unicode MS" w:hAnsi="Candara Light" w:cs="Calibri"/>
          <w:sz w:val="22"/>
          <w:szCs w:val="22"/>
        </w:rPr>
        <w:t>Eventuale altro recapito telefonico</w:t>
      </w:r>
      <w:r w:rsidR="00EC2947" w:rsidRPr="00F02C6C">
        <w:rPr>
          <w:rFonts w:ascii="Candara Light" w:eastAsia="Arial Unicode MS" w:hAnsi="Candara Light" w:cs="Calibri"/>
          <w:sz w:val="22"/>
          <w:szCs w:val="22"/>
        </w:rPr>
        <w:t xml:space="preserve"> </w:t>
      </w:r>
      <w:r w:rsidR="00FE58B1" w:rsidRPr="0026229E">
        <w:rPr>
          <w:rFonts w:ascii="Candara Light" w:eastAsia="Arial Unicode MS" w:hAnsi="Candara Light" w:cs="Calibri"/>
          <w:bCs/>
          <w:sz w:val="20"/>
          <w:szCs w:val="20"/>
        </w:rPr>
        <w:t>____________</w:t>
      </w:r>
      <w:r w:rsidR="00FE58B1">
        <w:rPr>
          <w:rFonts w:ascii="Candara Light" w:eastAsia="Arial Unicode MS" w:hAnsi="Candara Light" w:cs="Calibri"/>
          <w:bCs/>
          <w:sz w:val="20"/>
          <w:szCs w:val="20"/>
        </w:rPr>
        <w:t>____________</w:t>
      </w:r>
    </w:p>
    <w:p w14:paraId="2052D041" w14:textId="7CD5E5BC" w:rsidR="00D955D3" w:rsidRPr="00F02C6C" w:rsidRDefault="00000000" w:rsidP="00410CF7">
      <w:pPr>
        <w:spacing w:before="80" w:after="80"/>
        <w:ind w:left="-142" w:right="199"/>
        <w:rPr>
          <w:rFonts w:ascii="Candara Light" w:hAnsi="Candara Light"/>
          <w:sz w:val="22"/>
          <w:szCs w:val="22"/>
          <w:lang w:val="en-US"/>
        </w:rPr>
      </w:pPr>
      <w:r w:rsidRPr="00F02C6C">
        <w:rPr>
          <w:rFonts w:ascii="Candara Light" w:eastAsia="Arial Unicode MS" w:hAnsi="Candara Light" w:cs="Calibri"/>
          <w:sz w:val="22"/>
          <w:szCs w:val="22"/>
          <w:lang w:val="en-US"/>
        </w:rPr>
        <w:t xml:space="preserve">Email </w:t>
      </w:r>
      <w:r w:rsidR="00FE58B1" w:rsidRPr="0026229E">
        <w:rPr>
          <w:rFonts w:ascii="Candara Light" w:eastAsia="Arial Unicode MS" w:hAnsi="Candara Light" w:cs="Calibri"/>
          <w:bCs/>
          <w:sz w:val="20"/>
          <w:szCs w:val="20"/>
        </w:rPr>
        <w:t>____________</w:t>
      </w:r>
      <w:r w:rsidR="00FE58B1">
        <w:rPr>
          <w:rFonts w:ascii="Candara Light" w:eastAsia="Arial Unicode MS" w:hAnsi="Candara Light" w:cs="Calibri"/>
          <w:bCs/>
          <w:sz w:val="20"/>
          <w:szCs w:val="20"/>
        </w:rPr>
        <w:t>_______________</w:t>
      </w:r>
      <w:r w:rsidR="00FE58B1">
        <w:rPr>
          <w:rFonts w:ascii="Candara Light" w:eastAsia="Arial Unicode MS" w:hAnsi="Candara Light" w:cs="Calibri"/>
          <w:bCs/>
          <w:sz w:val="20"/>
          <w:szCs w:val="20"/>
        </w:rPr>
        <w:t xml:space="preserve"> </w:t>
      </w:r>
      <w:r w:rsidRPr="00F02C6C">
        <w:rPr>
          <w:rFonts w:ascii="Candara Light" w:eastAsia="Arial Unicode MS" w:hAnsi="Candara Light" w:cs="Calibri"/>
          <w:sz w:val="22"/>
          <w:szCs w:val="22"/>
          <w:lang w:val="en-US"/>
        </w:rPr>
        <w:t xml:space="preserve">PEC </w:t>
      </w:r>
      <w:r w:rsidR="00FE58B1" w:rsidRPr="0026229E">
        <w:rPr>
          <w:rFonts w:ascii="Candara Light" w:eastAsia="Arial Unicode MS" w:hAnsi="Candara Light" w:cs="Calibri"/>
          <w:bCs/>
          <w:sz w:val="20"/>
          <w:szCs w:val="20"/>
        </w:rPr>
        <w:t>____________</w:t>
      </w:r>
      <w:r w:rsidR="00FE58B1">
        <w:rPr>
          <w:rFonts w:ascii="Candara Light" w:eastAsia="Arial Unicode MS" w:hAnsi="Candara Light" w:cs="Calibri"/>
          <w:bCs/>
          <w:sz w:val="20"/>
          <w:szCs w:val="20"/>
        </w:rPr>
        <w:t>_______________</w:t>
      </w:r>
    </w:p>
    <w:p w14:paraId="240C0104" w14:textId="77777777" w:rsidR="00D955D3" w:rsidRPr="00F02C6C" w:rsidRDefault="00D955D3">
      <w:pPr>
        <w:spacing w:after="60"/>
        <w:jc w:val="center"/>
        <w:rPr>
          <w:rFonts w:ascii="Calibri" w:eastAsia="Arial Unicode MS" w:hAnsi="Calibri" w:cs="Calibri"/>
          <w:b/>
          <w:bCs/>
          <w:sz w:val="20"/>
          <w:szCs w:val="20"/>
          <w:lang w:val="en-US" w:eastAsia="it-IT"/>
        </w:rPr>
      </w:pPr>
    </w:p>
    <w:p w14:paraId="7B8FC127" w14:textId="77777777" w:rsidR="00410CF7" w:rsidRPr="00F02C6C" w:rsidRDefault="00000000" w:rsidP="00E53A35">
      <w:pPr>
        <w:spacing w:after="60"/>
        <w:ind w:left="-142"/>
        <w:jc w:val="center"/>
        <w:rPr>
          <w:rFonts w:ascii="Candara Light" w:hAnsi="Candara Light"/>
          <w:sz w:val="22"/>
          <w:szCs w:val="22"/>
        </w:rPr>
      </w:pPr>
      <w:r w:rsidRPr="00F02C6C">
        <w:rPr>
          <w:rFonts w:ascii="Candara Light" w:hAnsi="Candara Light" w:cs="Calibri"/>
          <w:b/>
          <w:bCs/>
          <w:sz w:val="22"/>
          <w:szCs w:val="22"/>
          <w:lang w:eastAsia="it-IT"/>
        </w:rPr>
        <w:t>CHIEDE</w:t>
      </w:r>
    </w:p>
    <w:p w14:paraId="54F1F90A" w14:textId="77777777" w:rsidR="00097316" w:rsidRPr="00F02C6C" w:rsidRDefault="00097316" w:rsidP="00E53A35">
      <w:pPr>
        <w:spacing w:after="60"/>
        <w:ind w:left="-142"/>
        <w:jc w:val="both"/>
        <w:rPr>
          <w:rFonts w:ascii="Candara Light" w:hAnsi="Candara Light" w:cs="Calibri"/>
          <w:b/>
          <w:bCs/>
          <w:sz w:val="22"/>
          <w:szCs w:val="22"/>
          <w:lang w:eastAsia="it-IT"/>
        </w:rPr>
      </w:pPr>
    </w:p>
    <w:p w14:paraId="61EBE8D8" w14:textId="77777777" w:rsidR="00097316" w:rsidRPr="00F02C6C" w:rsidRDefault="00000000" w:rsidP="00E53A35">
      <w:pPr>
        <w:spacing w:after="60"/>
        <w:ind w:left="-142"/>
        <w:jc w:val="both"/>
        <w:rPr>
          <w:rFonts w:ascii="Candara Light" w:hAnsi="Candara Light" w:cs="Calibri"/>
          <w:b/>
          <w:bCs/>
          <w:sz w:val="22"/>
          <w:szCs w:val="22"/>
          <w:lang w:eastAsia="it-IT"/>
        </w:rPr>
      </w:pPr>
      <w:r w:rsidRPr="00F02C6C">
        <w:rPr>
          <w:rFonts w:ascii="Candara Light" w:hAnsi="Candara Light" w:cs="Calibri"/>
          <w:b/>
          <w:bCs/>
          <w:sz w:val="22"/>
          <w:szCs w:val="22"/>
          <w:lang w:eastAsia="it-IT"/>
        </w:rPr>
        <w:t>di poter beneficiare del contributo</w:t>
      </w:r>
      <w:r w:rsidR="00410CF7" w:rsidRPr="00F02C6C">
        <w:rPr>
          <w:rFonts w:ascii="Candara Light" w:hAnsi="Candara Light" w:cs="Calibri"/>
          <w:b/>
          <w:bCs/>
          <w:sz w:val="22"/>
          <w:szCs w:val="22"/>
          <w:lang w:eastAsia="it-IT"/>
        </w:rPr>
        <w:t xml:space="preserve"> economico regionale finalizzato a</w:t>
      </w:r>
      <w:r w:rsidR="00097316" w:rsidRPr="00F02C6C">
        <w:rPr>
          <w:rFonts w:ascii="Candara Light" w:hAnsi="Candara Light" w:cs="Calibri"/>
          <w:b/>
          <w:bCs/>
          <w:sz w:val="22"/>
          <w:szCs w:val="22"/>
          <w:lang w:eastAsia="it-IT"/>
        </w:rPr>
        <w:t>:</w:t>
      </w:r>
    </w:p>
    <w:p w14:paraId="32509C1B" w14:textId="31AFED9B" w:rsidR="00D955D3" w:rsidRPr="00F02C6C" w:rsidRDefault="00FE58B1" w:rsidP="00766768">
      <w:pPr>
        <w:spacing w:after="60"/>
        <w:jc w:val="both"/>
        <w:rPr>
          <w:rFonts w:ascii="Candara Light" w:hAnsi="Candara Light" w:cs="Calibri"/>
          <w:b/>
          <w:bCs/>
          <w:sz w:val="22"/>
          <w:szCs w:val="22"/>
          <w:lang w:eastAsia="it-IT"/>
        </w:rPr>
      </w:pPr>
      <w:r w:rsidRPr="0026229E">
        <w:rPr>
          <w:rFonts w:ascii="Candara Light" w:hAnsi="Candara Light" w:cs="Calibri"/>
          <w:sz w:val="20"/>
          <w:szCs w:val="20"/>
          <w:lang w:eastAsia="it-IT"/>
        </w:rPr>
        <w:sym w:font="Wingdings" w:char="00A8"/>
      </w:r>
      <w:r>
        <w:rPr>
          <w:rFonts w:ascii="Candara Light" w:hAnsi="Candara Light" w:cs="Calibri"/>
          <w:sz w:val="20"/>
          <w:szCs w:val="20"/>
          <w:lang w:eastAsia="it-IT"/>
        </w:rPr>
        <w:t xml:space="preserve"> </w:t>
      </w:r>
      <w:r w:rsidR="00097316" w:rsidRPr="00F02C6C">
        <w:rPr>
          <w:rFonts w:ascii="Candara Light" w:hAnsi="Candara Light" w:cs="Calibri"/>
          <w:b/>
          <w:bCs/>
          <w:sz w:val="22"/>
          <w:szCs w:val="22"/>
          <w:lang w:eastAsia="it-IT"/>
        </w:rPr>
        <w:t>Assicurare il versamento di un deposito cauzionale per stipulare nuovo contratto di locazione</w:t>
      </w:r>
    </w:p>
    <w:p w14:paraId="59819864" w14:textId="5ACFAB67" w:rsidR="00097316" w:rsidRPr="00F02C6C" w:rsidRDefault="00FE58B1" w:rsidP="00766768">
      <w:pPr>
        <w:spacing w:after="60"/>
        <w:jc w:val="both"/>
        <w:rPr>
          <w:rFonts w:ascii="Candara Light" w:hAnsi="Candara Light" w:cs="Calibri"/>
          <w:b/>
          <w:bCs/>
          <w:sz w:val="22"/>
          <w:szCs w:val="22"/>
          <w:lang w:eastAsia="it-IT"/>
        </w:rPr>
      </w:pPr>
      <w:r w:rsidRPr="0026229E">
        <w:rPr>
          <w:rFonts w:ascii="Candara Light" w:hAnsi="Candara Light" w:cs="Calibri"/>
          <w:sz w:val="20"/>
          <w:szCs w:val="20"/>
          <w:lang w:eastAsia="it-IT"/>
        </w:rPr>
        <w:sym w:font="Wingdings" w:char="00A8"/>
      </w:r>
      <w:r>
        <w:rPr>
          <w:rFonts w:ascii="Candara Light" w:hAnsi="Candara Light" w:cs="Calibri"/>
          <w:sz w:val="20"/>
          <w:szCs w:val="20"/>
          <w:lang w:eastAsia="it-IT"/>
        </w:rPr>
        <w:t xml:space="preserve"> </w:t>
      </w:r>
      <w:r w:rsidR="00097316" w:rsidRPr="00F02C6C">
        <w:rPr>
          <w:rFonts w:ascii="Candara Light" w:hAnsi="Candara Light" w:cs="Calibri"/>
          <w:b/>
          <w:bCs/>
          <w:sz w:val="22"/>
          <w:szCs w:val="22"/>
          <w:lang w:eastAsia="it-IT"/>
        </w:rPr>
        <w:t xml:space="preserve">Assicurare il versamento di un numero di mensilità relative ad un nuovo contratto da sottoscrivere a canone concordato </w:t>
      </w:r>
      <w:bookmarkStart w:id="2" w:name="_Hlk119584631"/>
      <w:r w:rsidR="00097316" w:rsidRPr="00F02C6C">
        <w:rPr>
          <w:rFonts w:ascii="Candara Light" w:hAnsi="Candara Light" w:cs="Calibri"/>
          <w:b/>
          <w:bCs/>
          <w:sz w:val="22"/>
          <w:szCs w:val="22"/>
          <w:lang w:eastAsia="it-IT"/>
        </w:rPr>
        <w:t>fino alla capienza del contributo massimo complessivamente concedibile di € 12.000,00</w:t>
      </w:r>
      <w:bookmarkEnd w:id="2"/>
    </w:p>
    <w:p w14:paraId="5BC01356" w14:textId="3A30AD93" w:rsidR="00097316" w:rsidRDefault="00FE58B1" w:rsidP="00766768">
      <w:pPr>
        <w:spacing w:after="60"/>
        <w:jc w:val="both"/>
        <w:rPr>
          <w:rFonts w:ascii="Candara Light" w:hAnsi="Candara Light" w:cs="Calibri"/>
          <w:b/>
          <w:bCs/>
          <w:sz w:val="22"/>
          <w:szCs w:val="22"/>
          <w:lang w:eastAsia="it-IT"/>
        </w:rPr>
      </w:pPr>
      <w:r w:rsidRPr="0026229E">
        <w:rPr>
          <w:rFonts w:ascii="Candara Light" w:hAnsi="Candara Light" w:cs="Calibri"/>
          <w:sz w:val="20"/>
          <w:szCs w:val="20"/>
          <w:lang w:eastAsia="it-IT"/>
        </w:rPr>
        <w:sym w:font="Wingdings" w:char="00A8"/>
      </w:r>
      <w:r>
        <w:rPr>
          <w:rFonts w:ascii="Candara Light" w:hAnsi="Candara Light" w:cs="Calibri"/>
          <w:sz w:val="20"/>
          <w:szCs w:val="20"/>
          <w:lang w:eastAsia="it-IT"/>
        </w:rPr>
        <w:t xml:space="preserve"> </w:t>
      </w:r>
      <w:r w:rsidR="00097316" w:rsidRPr="00F02C6C">
        <w:rPr>
          <w:rFonts w:ascii="Candara Light" w:hAnsi="Candara Light" w:cs="Calibri"/>
          <w:b/>
          <w:bCs/>
          <w:sz w:val="22"/>
          <w:szCs w:val="22"/>
          <w:lang w:eastAsia="it-IT"/>
        </w:rPr>
        <w:t>Copertura della morosità incolpevole fino alla capienza del contributo massimo complessivamente concedibile di € 8.000,00</w:t>
      </w:r>
    </w:p>
    <w:p w14:paraId="308FF742" w14:textId="3EC53864" w:rsidR="00421A17" w:rsidRPr="00F02C6C" w:rsidRDefault="00FE58B1" w:rsidP="00766768">
      <w:pPr>
        <w:spacing w:after="60"/>
        <w:jc w:val="both"/>
        <w:rPr>
          <w:rFonts w:ascii="Candara Light" w:hAnsi="Candara Light" w:cs="Calibri"/>
          <w:b/>
          <w:bCs/>
          <w:sz w:val="22"/>
          <w:szCs w:val="22"/>
          <w:lang w:eastAsia="it-IT"/>
        </w:rPr>
      </w:pPr>
      <w:r w:rsidRPr="0026229E">
        <w:rPr>
          <w:rFonts w:ascii="Candara Light" w:hAnsi="Candara Light" w:cs="Calibri"/>
          <w:sz w:val="20"/>
          <w:szCs w:val="20"/>
          <w:lang w:eastAsia="it-IT"/>
        </w:rPr>
        <w:sym w:font="Wingdings" w:char="00A8"/>
      </w:r>
      <w:r>
        <w:rPr>
          <w:rFonts w:ascii="Candara Light" w:hAnsi="Candara Light" w:cs="Calibri"/>
          <w:sz w:val="20"/>
          <w:szCs w:val="20"/>
          <w:lang w:eastAsia="it-IT"/>
        </w:rPr>
        <w:t xml:space="preserve"> </w:t>
      </w:r>
      <w:r w:rsidR="00421A17" w:rsidRPr="00421A17">
        <w:rPr>
          <w:rFonts w:ascii="Candara Light" w:hAnsi="Candara Light" w:cs="Calibri"/>
          <w:b/>
          <w:bCs/>
          <w:sz w:val="22"/>
          <w:szCs w:val="22"/>
          <w:lang w:eastAsia="it-IT"/>
        </w:rPr>
        <w:t>Copertura delle indennità di occupazione per mensilità di proroga concesse, contributo massimo € 6.000,00</w:t>
      </w:r>
    </w:p>
    <w:p w14:paraId="72B2B05E" w14:textId="77777777" w:rsidR="00097316" w:rsidRPr="00F02C6C" w:rsidRDefault="00097316" w:rsidP="00E53A35">
      <w:pPr>
        <w:spacing w:after="60"/>
        <w:ind w:left="-142"/>
        <w:jc w:val="center"/>
        <w:rPr>
          <w:rFonts w:ascii="Candara Light" w:hAnsi="Candara Light" w:cs="Calibri"/>
          <w:b/>
          <w:bCs/>
          <w:sz w:val="22"/>
          <w:szCs w:val="22"/>
          <w:lang w:eastAsia="it-IT"/>
        </w:rPr>
      </w:pPr>
    </w:p>
    <w:p w14:paraId="4C24F617" w14:textId="77777777" w:rsidR="00D955D3" w:rsidRPr="00F02C6C" w:rsidRDefault="00000000" w:rsidP="00E53A35">
      <w:pPr>
        <w:spacing w:after="60"/>
        <w:ind w:left="-142"/>
        <w:jc w:val="center"/>
        <w:rPr>
          <w:rFonts w:ascii="Candara Light" w:hAnsi="Candara Light"/>
          <w:sz w:val="22"/>
          <w:szCs w:val="22"/>
        </w:rPr>
      </w:pPr>
      <w:r w:rsidRPr="00F02C6C">
        <w:rPr>
          <w:rFonts w:ascii="Candara Light" w:hAnsi="Candara Light" w:cs="Calibri"/>
          <w:b/>
          <w:bCs/>
          <w:sz w:val="22"/>
          <w:szCs w:val="22"/>
          <w:lang w:eastAsia="it-IT"/>
        </w:rPr>
        <w:t>DICHIARA</w:t>
      </w:r>
    </w:p>
    <w:p w14:paraId="4101B895" w14:textId="77777777" w:rsidR="0060213F" w:rsidRPr="00F02C6C" w:rsidRDefault="0060213F" w:rsidP="00E43329">
      <w:pPr>
        <w:ind w:left="-142"/>
        <w:jc w:val="both"/>
        <w:rPr>
          <w:rFonts w:ascii="Candara Light" w:hAnsi="Candara Light" w:cs="Calibri"/>
          <w:b/>
          <w:bCs/>
          <w:sz w:val="22"/>
          <w:szCs w:val="22"/>
          <w:lang w:eastAsia="it-IT"/>
        </w:rPr>
      </w:pPr>
      <w:bookmarkStart w:id="3" w:name="_Hlk88122107"/>
    </w:p>
    <w:p w14:paraId="7A12F901" w14:textId="556FF68E" w:rsidR="00E43329" w:rsidRPr="00F02C6C" w:rsidRDefault="00000000" w:rsidP="00E43329">
      <w:pPr>
        <w:ind w:left="-142"/>
        <w:jc w:val="both"/>
        <w:rPr>
          <w:rFonts w:ascii="Candara Light" w:hAnsi="Candara Light" w:cs="Calibri"/>
          <w:b/>
          <w:bCs/>
          <w:sz w:val="22"/>
          <w:szCs w:val="22"/>
          <w:lang w:eastAsia="it-IT"/>
        </w:rPr>
      </w:pPr>
      <w:r w:rsidRPr="00F02C6C">
        <w:rPr>
          <w:rFonts w:ascii="Candara Light" w:hAnsi="Candara Light" w:cs="Calibri"/>
          <w:b/>
          <w:bCs/>
          <w:sz w:val="22"/>
          <w:szCs w:val="22"/>
          <w:lang w:eastAsia="it-IT"/>
        </w:rPr>
        <w:t xml:space="preserve">ai sensi e per gli effetti di quanto previsto agli artt. 46 e 47 del </w:t>
      </w:r>
      <w:r w:rsidR="003E3E52" w:rsidRPr="00F02C6C">
        <w:rPr>
          <w:rFonts w:ascii="Candara Light" w:hAnsi="Candara Light" w:cs="Calibri"/>
          <w:b/>
          <w:bCs/>
          <w:sz w:val="22"/>
          <w:szCs w:val="22"/>
          <w:lang w:eastAsia="it-IT"/>
        </w:rPr>
        <w:t>DPR</w:t>
      </w:r>
      <w:r w:rsidRPr="00F02C6C">
        <w:rPr>
          <w:rFonts w:ascii="Candara Light" w:hAnsi="Candara Light" w:cs="Calibri"/>
          <w:b/>
          <w:bCs/>
          <w:sz w:val="22"/>
          <w:szCs w:val="22"/>
          <w:lang w:eastAsia="it-IT"/>
        </w:rPr>
        <w:t xml:space="preserve"> 28 dicembre 2000 n. 445, consapevole della decadenza dal beneficio e delle responsabilità penali previste dagli artt. 75 e 76 del medesimo </w:t>
      </w:r>
      <w:r w:rsidR="003E3E52" w:rsidRPr="00F02C6C">
        <w:rPr>
          <w:rFonts w:ascii="Candara Light" w:hAnsi="Candara Light" w:cs="Calibri"/>
          <w:b/>
          <w:bCs/>
          <w:sz w:val="22"/>
          <w:szCs w:val="22"/>
          <w:lang w:eastAsia="it-IT"/>
        </w:rPr>
        <w:t>DPR</w:t>
      </w:r>
      <w:r w:rsidRPr="00F02C6C">
        <w:rPr>
          <w:rFonts w:ascii="Candara Light" w:hAnsi="Candara Light" w:cs="Calibri"/>
          <w:b/>
          <w:bCs/>
          <w:sz w:val="22"/>
          <w:szCs w:val="22"/>
          <w:lang w:eastAsia="it-IT"/>
        </w:rPr>
        <w:t xml:space="preserve"> n. 445/2000 nel caso di dichiarazione non veritiera e falsità negli atti, quanto segue:</w:t>
      </w:r>
      <w:bookmarkEnd w:id="3"/>
    </w:p>
    <w:p w14:paraId="44E78324" w14:textId="77777777" w:rsidR="00936309" w:rsidRPr="00F02C6C" w:rsidRDefault="00936309" w:rsidP="00E43329">
      <w:pPr>
        <w:ind w:left="-142"/>
        <w:jc w:val="both"/>
        <w:rPr>
          <w:rFonts w:ascii="Candara Light" w:hAnsi="Candara Light" w:cs="Calibri"/>
          <w:b/>
          <w:bCs/>
          <w:sz w:val="22"/>
          <w:szCs w:val="22"/>
          <w:lang w:eastAsia="it-IT"/>
        </w:rPr>
      </w:pPr>
    </w:p>
    <w:p w14:paraId="009EC596" w14:textId="0AD1E740" w:rsidR="00E43329" w:rsidRPr="00F02C6C" w:rsidRDefault="00FE58B1" w:rsidP="00766768">
      <w:pPr>
        <w:jc w:val="both"/>
        <w:rPr>
          <w:rFonts w:ascii="Candara Light" w:hAnsi="Candara Light" w:cs="Calibri"/>
          <w:b/>
          <w:bCs/>
          <w:sz w:val="22"/>
          <w:szCs w:val="22"/>
          <w:lang w:eastAsia="it-IT"/>
        </w:rPr>
      </w:pPr>
      <w:r w:rsidRPr="0026229E">
        <w:rPr>
          <w:rFonts w:ascii="Candara Light" w:hAnsi="Candara Light" w:cs="Calibri"/>
          <w:sz w:val="20"/>
          <w:szCs w:val="20"/>
          <w:lang w:eastAsia="it-IT"/>
        </w:rPr>
        <w:sym w:font="Wingdings" w:char="00A8"/>
      </w:r>
      <w:r>
        <w:rPr>
          <w:rFonts w:ascii="Candara Light" w:hAnsi="Candara Light" w:cs="Calibri"/>
          <w:sz w:val="20"/>
          <w:szCs w:val="20"/>
          <w:lang w:eastAsia="it-IT"/>
        </w:rPr>
        <w:t xml:space="preserve"> </w:t>
      </w:r>
      <w:r w:rsidR="00E53A35" w:rsidRPr="00F02C6C">
        <w:rPr>
          <w:rFonts w:ascii="Candara Light" w:hAnsi="Candara Light"/>
          <w:sz w:val="22"/>
          <w:szCs w:val="22"/>
        </w:rPr>
        <w:t xml:space="preserve">Di essere cittadino/nucleo familiare </w:t>
      </w:r>
      <w:r w:rsidR="00E43329" w:rsidRPr="00F02C6C">
        <w:rPr>
          <w:rFonts w:ascii="Candara Light" w:hAnsi="Candara Light"/>
          <w:sz w:val="22"/>
          <w:szCs w:val="22"/>
        </w:rPr>
        <w:t xml:space="preserve">- italiano o di un Paese dell’UE o in possesso di regolare titolo di soggiorno in caso di Paese non appartenente all’UE - </w:t>
      </w:r>
      <w:r w:rsidR="00E53A35" w:rsidRPr="00F02C6C">
        <w:rPr>
          <w:rFonts w:ascii="Candara Light" w:hAnsi="Candara Light"/>
          <w:sz w:val="22"/>
          <w:szCs w:val="22"/>
        </w:rPr>
        <w:t>residente in uno dei 48 Comuni che compongono l’Ambito Sociale Territoriale Cremonese</w:t>
      </w:r>
      <w:r w:rsidR="00BD153E" w:rsidRPr="00F02C6C">
        <w:rPr>
          <w:rFonts w:ascii="Candara Light" w:hAnsi="Candara Light"/>
          <w:sz w:val="22"/>
          <w:szCs w:val="22"/>
        </w:rPr>
        <w:t xml:space="preserve"> – Regione Lombardia</w:t>
      </w:r>
      <w:r w:rsidR="00E53A35" w:rsidRPr="00F02C6C">
        <w:rPr>
          <w:rFonts w:ascii="Candara Light" w:hAnsi="Candara Light"/>
          <w:sz w:val="22"/>
          <w:szCs w:val="22"/>
        </w:rPr>
        <w:t xml:space="preserve">; </w:t>
      </w:r>
    </w:p>
    <w:p w14:paraId="660EC63C" w14:textId="0E43EBDA" w:rsidR="00936309" w:rsidRPr="00F02C6C" w:rsidRDefault="00FE58B1" w:rsidP="00766768">
      <w:pPr>
        <w:jc w:val="both"/>
        <w:rPr>
          <w:rFonts w:ascii="Candara Light" w:hAnsi="Candara Light" w:cs="Calibri"/>
          <w:b/>
          <w:bCs/>
          <w:sz w:val="22"/>
          <w:szCs w:val="22"/>
          <w:lang w:eastAsia="it-IT"/>
        </w:rPr>
      </w:pPr>
      <w:r w:rsidRPr="0026229E">
        <w:rPr>
          <w:rFonts w:ascii="Candara Light" w:hAnsi="Candara Light" w:cs="Calibri"/>
          <w:sz w:val="20"/>
          <w:szCs w:val="20"/>
          <w:lang w:eastAsia="it-IT"/>
        </w:rPr>
        <w:sym w:font="Wingdings" w:char="00A8"/>
      </w:r>
      <w:r>
        <w:rPr>
          <w:rFonts w:ascii="Candara Light" w:hAnsi="Candara Light" w:cs="Calibri"/>
          <w:sz w:val="20"/>
          <w:szCs w:val="20"/>
          <w:lang w:eastAsia="it-IT"/>
        </w:rPr>
        <w:t xml:space="preserve"> </w:t>
      </w:r>
      <w:r w:rsidR="00920961" w:rsidRPr="00F02C6C">
        <w:rPr>
          <w:rFonts w:ascii="Candara Light" w:hAnsi="Candara Light"/>
          <w:sz w:val="22"/>
          <w:szCs w:val="22"/>
        </w:rPr>
        <w:t>Di avere un ISEE in corso di validità pari a</w:t>
      </w:r>
      <w:r w:rsidR="00766768" w:rsidRPr="00F02C6C">
        <w:rPr>
          <w:rFonts w:ascii="Candara Light" w:hAnsi="Candara Light"/>
          <w:sz w:val="22"/>
          <w:szCs w:val="22"/>
        </w:rPr>
        <w:t xml:space="preserve"> </w:t>
      </w:r>
      <w:r w:rsidR="008E5631">
        <w:rPr>
          <w:rFonts w:ascii="Candara Light" w:hAnsi="Candara Light"/>
          <w:sz w:val="22"/>
          <w:szCs w:val="22"/>
        </w:rPr>
        <w:t>________</w:t>
      </w:r>
      <w:r w:rsidR="00766768" w:rsidRPr="00F02C6C">
        <w:rPr>
          <w:rFonts w:ascii="Candara Light" w:hAnsi="Candara Light"/>
          <w:sz w:val="22"/>
          <w:szCs w:val="22"/>
        </w:rPr>
        <w:t xml:space="preserve"> </w:t>
      </w:r>
      <w:r w:rsidR="00920961" w:rsidRPr="00F02C6C">
        <w:rPr>
          <w:rFonts w:ascii="Candara Light" w:hAnsi="Candara Light"/>
          <w:i/>
          <w:iCs/>
          <w:sz w:val="20"/>
          <w:szCs w:val="20"/>
        </w:rPr>
        <w:t xml:space="preserve">(max fino a € 26.000,00 o in alternativa non superiore a € 35.000,00 con dichiarazione di perdita del proprio reddito oltre il 25% rispetto all’anno precedente – ISEE CORRENTE) </w:t>
      </w:r>
      <w:r w:rsidR="00920961" w:rsidRPr="00F02C6C">
        <w:rPr>
          <w:rFonts w:ascii="Candara Light" w:hAnsi="Candara Light"/>
          <w:sz w:val="22"/>
          <w:szCs w:val="22"/>
        </w:rPr>
        <w:t xml:space="preserve">rilasciato da </w:t>
      </w:r>
      <w:r w:rsidR="008E5631">
        <w:rPr>
          <w:rFonts w:ascii="Candara Light" w:hAnsi="Candara Light"/>
          <w:sz w:val="22"/>
          <w:szCs w:val="22"/>
        </w:rPr>
        <w:t>________</w:t>
      </w:r>
      <w:r w:rsidR="00920961" w:rsidRPr="00F02C6C">
        <w:rPr>
          <w:rFonts w:ascii="Candara Light" w:hAnsi="Candara Light"/>
          <w:sz w:val="22"/>
          <w:szCs w:val="22"/>
        </w:rPr>
        <w:t xml:space="preserve"> in data </w:t>
      </w:r>
      <w:r w:rsidR="008E5631">
        <w:rPr>
          <w:rFonts w:ascii="Candara Light" w:hAnsi="Candara Light"/>
          <w:sz w:val="22"/>
          <w:szCs w:val="22"/>
        </w:rPr>
        <w:t>__</w:t>
      </w:r>
      <w:proofErr w:type="spellStart"/>
      <w:r w:rsidR="008E5631">
        <w:rPr>
          <w:rFonts w:ascii="Candara Light" w:hAnsi="Candara Light"/>
          <w:sz w:val="22"/>
          <w:szCs w:val="22"/>
        </w:rPr>
        <w:t>______</w:t>
      </w:r>
      <w:r w:rsidR="00920961" w:rsidRPr="00F02C6C">
        <w:rPr>
          <w:rFonts w:ascii="Candara Light" w:hAnsi="Candara Light"/>
          <w:sz w:val="22"/>
          <w:szCs w:val="22"/>
        </w:rPr>
        <w:t>;</w:t>
      </w:r>
    </w:p>
    <w:p w14:paraId="5FD7D538" w14:textId="2EA9D2C6" w:rsidR="00E43329" w:rsidRPr="00F02C6C" w:rsidRDefault="00FE58B1" w:rsidP="0092107A">
      <w:pPr>
        <w:jc w:val="both"/>
        <w:rPr>
          <w:rFonts w:ascii="Candara Light" w:hAnsi="Candara Light" w:cs="Calibri"/>
          <w:b/>
          <w:bCs/>
          <w:sz w:val="22"/>
          <w:szCs w:val="22"/>
          <w:lang w:eastAsia="it-IT"/>
        </w:rPr>
      </w:pPr>
      <w:r w:rsidRPr="0026229E">
        <w:rPr>
          <w:rFonts w:ascii="Candara Light" w:hAnsi="Candara Light" w:cs="Calibri"/>
          <w:sz w:val="20"/>
          <w:szCs w:val="20"/>
          <w:lang w:eastAsia="it-IT"/>
        </w:rPr>
        <w:sym w:font="Wingdings" w:char="00A8"/>
      </w:r>
      <w:r>
        <w:rPr>
          <w:rFonts w:ascii="Candara Light" w:hAnsi="Candara Light" w:cs="Calibri"/>
          <w:sz w:val="20"/>
          <w:szCs w:val="20"/>
          <w:lang w:eastAsia="it-IT"/>
        </w:rPr>
        <w:t xml:space="preserve"> </w:t>
      </w:r>
      <w:r w:rsidR="00BD153E" w:rsidRPr="00F02C6C">
        <w:rPr>
          <w:rFonts w:ascii="Candara Light" w:hAnsi="Candara Light"/>
          <w:sz w:val="22"/>
          <w:szCs w:val="22"/>
        </w:rPr>
        <w:t>Di non essere</w:t>
      </w:r>
      <w:proofErr w:type="spellEnd"/>
      <w:r w:rsidR="00BD153E" w:rsidRPr="00F02C6C">
        <w:rPr>
          <w:rFonts w:ascii="Candara Light" w:hAnsi="Candara Light"/>
          <w:sz w:val="22"/>
          <w:szCs w:val="22"/>
        </w:rPr>
        <w:t xml:space="preserve"> </w:t>
      </w:r>
      <w:r w:rsidR="00097316" w:rsidRPr="00F02C6C">
        <w:rPr>
          <w:rFonts w:ascii="Candara Light" w:hAnsi="Candara Light"/>
          <w:sz w:val="22"/>
          <w:szCs w:val="22"/>
        </w:rPr>
        <w:t xml:space="preserve">destinatari di un atto di intimazione di sfratto per morosità con atto di citazione per convalida; </w:t>
      </w:r>
    </w:p>
    <w:p w14:paraId="761BC073" w14:textId="4BDA22BC" w:rsidR="00E43329" w:rsidRPr="00F02C6C" w:rsidRDefault="00FE58B1" w:rsidP="0092107A">
      <w:pPr>
        <w:jc w:val="both"/>
        <w:rPr>
          <w:rFonts w:ascii="Candara Light" w:hAnsi="Candara Light" w:cs="Calibri"/>
          <w:b/>
          <w:bCs/>
          <w:sz w:val="22"/>
          <w:szCs w:val="22"/>
          <w:lang w:eastAsia="it-IT"/>
        </w:rPr>
      </w:pPr>
      <w:r w:rsidRPr="0026229E">
        <w:rPr>
          <w:rFonts w:ascii="Candara Light" w:hAnsi="Candara Light" w:cs="Calibri"/>
          <w:sz w:val="20"/>
          <w:szCs w:val="20"/>
          <w:lang w:eastAsia="it-IT"/>
        </w:rPr>
        <w:sym w:font="Wingdings" w:char="00A8"/>
      </w:r>
      <w:r>
        <w:rPr>
          <w:rFonts w:ascii="Candara Light" w:hAnsi="Candara Light" w:cs="Calibri"/>
          <w:sz w:val="20"/>
          <w:szCs w:val="20"/>
          <w:lang w:eastAsia="it-IT"/>
        </w:rPr>
        <w:t xml:space="preserve"> </w:t>
      </w:r>
      <w:r w:rsidR="00097316" w:rsidRPr="00F02C6C">
        <w:rPr>
          <w:rFonts w:ascii="Candara Light" w:hAnsi="Candara Light"/>
          <w:sz w:val="22"/>
          <w:szCs w:val="22"/>
        </w:rPr>
        <w:t>Di essere titolare di un contratto di locazione di unit</w:t>
      </w:r>
      <w:r w:rsidR="00E43329" w:rsidRPr="00F02C6C">
        <w:rPr>
          <w:rFonts w:ascii="Candara Light" w:hAnsi="Candara Light"/>
          <w:sz w:val="22"/>
          <w:szCs w:val="22"/>
        </w:rPr>
        <w:t xml:space="preserve">à abitativa ad uso abitativo regolarmente registrato all’Agenzia dell’Entrate di </w:t>
      </w:r>
      <w:r w:rsidR="008E5631">
        <w:rPr>
          <w:rFonts w:ascii="Candara Light" w:hAnsi="Candara Light"/>
          <w:sz w:val="22"/>
          <w:szCs w:val="22"/>
        </w:rPr>
        <w:t>__</w:t>
      </w:r>
      <w:proofErr w:type="spellStart"/>
      <w:r w:rsidR="008E5631">
        <w:rPr>
          <w:rFonts w:ascii="Candara Light" w:hAnsi="Candara Light"/>
          <w:sz w:val="22"/>
          <w:szCs w:val="22"/>
        </w:rPr>
        <w:t>______</w:t>
      </w:r>
      <w:r w:rsidR="00E43329" w:rsidRPr="00F02C6C">
        <w:rPr>
          <w:rFonts w:ascii="Candara Light" w:hAnsi="Candara Light"/>
          <w:sz w:val="22"/>
          <w:szCs w:val="22"/>
        </w:rPr>
        <w:t xml:space="preserve"> in data </w:t>
      </w:r>
      <w:r w:rsidR="008E5631">
        <w:rPr>
          <w:rFonts w:ascii="Candara Light" w:hAnsi="Candara Light"/>
          <w:sz w:val="22"/>
          <w:szCs w:val="22"/>
        </w:rPr>
        <w:t>________</w:t>
      </w:r>
      <w:r w:rsidR="0092107A" w:rsidRPr="00F02C6C">
        <w:rPr>
          <w:rFonts w:ascii="Candara Light" w:hAnsi="Candara Light"/>
          <w:sz w:val="22"/>
          <w:szCs w:val="22"/>
        </w:rPr>
        <w:t xml:space="preserve"> </w:t>
      </w:r>
      <w:r w:rsidR="00E43329" w:rsidRPr="00F02C6C">
        <w:rPr>
          <w:rFonts w:ascii="Candara Light" w:hAnsi="Candara Light"/>
          <w:sz w:val="22"/>
          <w:szCs w:val="22"/>
        </w:rPr>
        <w:t>con estremi</w:t>
      </w:r>
      <w:proofErr w:type="spellEnd"/>
      <w:r w:rsidR="00E43329" w:rsidRPr="00F02C6C">
        <w:rPr>
          <w:rFonts w:ascii="Candara Light" w:hAnsi="Candara Light"/>
          <w:sz w:val="22"/>
          <w:szCs w:val="22"/>
        </w:rPr>
        <w:t xml:space="preserve"> di registrazione </w:t>
      </w:r>
      <w:r w:rsidR="008E5631">
        <w:rPr>
          <w:rFonts w:ascii="Candara Light" w:hAnsi="Candara Light"/>
          <w:sz w:val="22"/>
          <w:szCs w:val="22"/>
        </w:rPr>
        <w:t>________</w:t>
      </w:r>
      <w:r w:rsidR="00432A3D" w:rsidRPr="00F02C6C">
        <w:rPr>
          <w:rFonts w:ascii="Candara Light" w:hAnsi="Candara Light"/>
          <w:sz w:val="22"/>
          <w:szCs w:val="22"/>
        </w:rPr>
        <w:t xml:space="preserve"> </w:t>
      </w:r>
      <w:r w:rsidR="00E43329" w:rsidRPr="00F02C6C">
        <w:rPr>
          <w:rFonts w:ascii="Candara Light" w:hAnsi="Candara Light"/>
          <w:sz w:val="22"/>
          <w:szCs w:val="22"/>
        </w:rPr>
        <w:t xml:space="preserve">e risieda in esso da almeno 12 mesi; </w:t>
      </w:r>
    </w:p>
    <w:p w14:paraId="21B2E654" w14:textId="21BA2D07" w:rsidR="00E856BD" w:rsidRPr="00F02C6C" w:rsidRDefault="00FE58B1" w:rsidP="00432A3D">
      <w:pPr>
        <w:jc w:val="both"/>
        <w:rPr>
          <w:rFonts w:ascii="Candara Light" w:hAnsi="Candara Light"/>
          <w:sz w:val="22"/>
          <w:szCs w:val="22"/>
        </w:rPr>
      </w:pPr>
      <w:bookmarkStart w:id="4" w:name="_Hlk120184737"/>
      <w:r w:rsidRPr="0026229E">
        <w:rPr>
          <w:rFonts w:ascii="Candara Light" w:hAnsi="Candara Light" w:cs="Calibri"/>
          <w:sz w:val="20"/>
          <w:szCs w:val="20"/>
          <w:lang w:eastAsia="it-IT"/>
        </w:rPr>
        <w:sym w:font="Wingdings" w:char="00A8"/>
      </w:r>
      <w:r>
        <w:rPr>
          <w:rFonts w:ascii="Candara Light" w:hAnsi="Candara Light" w:cs="Calibri"/>
          <w:sz w:val="20"/>
          <w:szCs w:val="20"/>
          <w:lang w:eastAsia="it-IT"/>
        </w:rPr>
        <w:t xml:space="preserve"> </w:t>
      </w:r>
      <w:r w:rsidR="00E856BD" w:rsidRPr="00F02C6C">
        <w:rPr>
          <w:rFonts w:ascii="Candara Light" w:hAnsi="Candara Light"/>
          <w:sz w:val="22"/>
          <w:szCs w:val="22"/>
        </w:rPr>
        <w:t xml:space="preserve">Di essere </w:t>
      </w:r>
      <w:bookmarkEnd w:id="4"/>
      <w:r w:rsidR="00E856BD" w:rsidRPr="00F02C6C">
        <w:rPr>
          <w:rFonts w:ascii="Candara Light" w:hAnsi="Candara Light"/>
          <w:sz w:val="22"/>
          <w:szCs w:val="22"/>
        </w:rPr>
        <w:t xml:space="preserve">beneficiario della misura statale denominata </w:t>
      </w:r>
      <w:r w:rsidR="00E856BD" w:rsidRPr="00F02C6C">
        <w:rPr>
          <w:rFonts w:ascii="Candara Light" w:hAnsi="Candara Light"/>
          <w:b/>
          <w:bCs/>
          <w:sz w:val="22"/>
          <w:szCs w:val="22"/>
        </w:rPr>
        <w:t>Reddito di Cittadinanza/Pensione di Cittadinanza</w:t>
      </w:r>
      <w:r w:rsidR="00E856BD" w:rsidRPr="00F02C6C">
        <w:rPr>
          <w:rFonts w:ascii="Candara Light" w:hAnsi="Candara Light"/>
          <w:sz w:val="22"/>
          <w:szCs w:val="22"/>
        </w:rPr>
        <w:t xml:space="preserve"> con importo mensile pari a </w:t>
      </w:r>
      <w:r w:rsidR="008E5631">
        <w:rPr>
          <w:rFonts w:ascii="Candara Light" w:hAnsi="Candara Light"/>
          <w:sz w:val="22"/>
          <w:szCs w:val="22"/>
        </w:rPr>
        <w:t>________</w:t>
      </w:r>
      <w:r w:rsidR="00432A3D" w:rsidRPr="00F02C6C">
        <w:rPr>
          <w:rFonts w:ascii="Candara Light" w:hAnsi="Candara Light"/>
          <w:sz w:val="22"/>
          <w:szCs w:val="22"/>
        </w:rPr>
        <w:t xml:space="preserve"> </w:t>
      </w:r>
      <w:r w:rsidR="00E856BD" w:rsidRPr="00F02C6C">
        <w:rPr>
          <w:rFonts w:ascii="Candara Light" w:hAnsi="Candara Light"/>
          <w:sz w:val="22"/>
          <w:szCs w:val="22"/>
        </w:rPr>
        <w:t xml:space="preserve">E di essere, pertanto, consapevole che il contributo concesso non è cumulabile con la quota destinata all’affitto, come previsto dal DM del 13.07.2022; </w:t>
      </w:r>
    </w:p>
    <w:p w14:paraId="17389635" w14:textId="258B6FC1" w:rsidR="00A205E5" w:rsidRPr="00F02C6C" w:rsidRDefault="00FE58B1" w:rsidP="00432A3D">
      <w:pPr>
        <w:jc w:val="both"/>
        <w:rPr>
          <w:rFonts w:ascii="Candara Light" w:hAnsi="Candara Light"/>
          <w:sz w:val="22"/>
          <w:szCs w:val="22"/>
        </w:rPr>
      </w:pPr>
      <w:r w:rsidRPr="0026229E">
        <w:rPr>
          <w:rFonts w:ascii="Candara Light" w:hAnsi="Candara Light" w:cs="Calibri"/>
          <w:sz w:val="20"/>
          <w:szCs w:val="20"/>
          <w:lang w:eastAsia="it-IT"/>
        </w:rPr>
        <w:lastRenderedPageBreak/>
        <w:sym w:font="Wingdings" w:char="00A8"/>
      </w:r>
      <w:r>
        <w:rPr>
          <w:rFonts w:ascii="Candara Light" w:hAnsi="Candara Light" w:cs="Calibri"/>
          <w:sz w:val="20"/>
          <w:szCs w:val="20"/>
          <w:lang w:eastAsia="it-IT"/>
        </w:rPr>
        <w:t xml:space="preserve"> </w:t>
      </w:r>
      <w:r w:rsidR="00A205E5" w:rsidRPr="00F02C6C">
        <w:rPr>
          <w:rFonts w:ascii="Candara Light" w:hAnsi="Candara Light"/>
          <w:sz w:val="22"/>
          <w:szCs w:val="22"/>
        </w:rPr>
        <w:t xml:space="preserve">Di non essere beneficiario della misura statale denominata </w:t>
      </w:r>
      <w:r w:rsidR="00A205E5" w:rsidRPr="00F02C6C">
        <w:rPr>
          <w:rFonts w:ascii="Candara Light" w:hAnsi="Candara Light"/>
          <w:b/>
          <w:bCs/>
          <w:sz w:val="22"/>
          <w:szCs w:val="22"/>
        </w:rPr>
        <w:t>Reddito di Cittadinanza/Pensione di Cittadinanza</w:t>
      </w:r>
      <w:r w:rsidR="00A205E5" w:rsidRPr="00F02C6C">
        <w:rPr>
          <w:rFonts w:ascii="Candara Light" w:hAnsi="Candara Light"/>
          <w:sz w:val="22"/>
          <w:szCs w:val="22"/>
        </w:rPr>
        <w:t>;</w:t>
      </w:r>
    </w:p>
    <w:p w14:paraId="673AE361" w14:textId="3B794A68" w:rsidR="00936309" w:rsidRPr="00F02C6C" w:rsidRDefault="00FE58B1" w:rsidP="00CD3DC9">
      <w:pPr>
        <w:jc w:val="both"/>
        <w:rPr>
          <w:rFonts w:ascii="Candara Light" w:hAnsi="Candara Light"/>
          <w:sz w:val="22"/>
          <w:szCs w:val="22"/>
        </w:rPr>
      </w:pPr>
      <w:r w:rsidRPr="0026229E">
        <w:rPr>
          <w:rFonts w:ascii="Candara Light" w:hAnsi="Candara Light" w:cs="Calibri"/>
          <w:sz w:val="20"/>
          <w:szCs w:val="20"/>
          <w:lang w:eastAsia="it-IT"/>
        </w:rPr>
        <w:sym w:font="Wingdings" w:char="00A8"/>
      </w:r>
      <w:r>
        <w:rPr>
          <w:rFonts w:ascii="Candara Light" w:hAnsi="Candara Light" w:cs="Calibri"/>
          <w:sz w:val="20"/>
          <w:szCs w:val="20"/>
          <w:lang w:eastAsia="it-IT"/>
        </w:rPr>
        <w:t xml:space="preserve"> </w:t>
      </w:r>
      <w:r w:rsidR="00936309" w:rsidRPr="00F02C6C">
        <w:rPr>
          <w:rFonts w:ascii="Candara Light" w:hAnsi="Candara Light"/>
          <w:sz w:val="22"/>
          <w:szCs w:val="22"/>
        </w:rPr>
        <w:t>di essere consapevole che il contributo eventualmente riconosciuto verrà corrisposto al proprietario dell'alloggio oggetto dell'intervento di sostegno;</w:t>
      </w:r>
    </w:p>
    <w:p w14:paraId="5931E949" w14:textId="3DEE54B4" w:rsidR="00E43329" w:rsidRPr="00F02C6C" w:rsidRDefault="00FE58B1" w:rsidP="00CD3DC9">
      <w:pPr>
        <w:jc w:val="both"/>
        <w:rPr>
          <w:rFonts w:ascii="Candara Light" w:hAnsi="Candara Light" w:cs="Calibri"/>
          <w:b/>
          <w:bCs/>
          <w:sz w:val="22"/>
          <w:szCs w:val="22"/>
          <w:lang w:eastAsia="it-IT"/>
        </w:rPr>
      </w:pPr>
      <w:r w:rsidRPr="0026229E">
        <w:rPr>
          <w:rFonts w:ascii="Candara Light" w:hAnsi="Candara Light" w:cs="Calibri"/>
          <w:sz w:val="20"/>
          <w:szCs w:val="20"/>
          <w:lang w:eastAsia="it-IT"/>
        </w:rPr>
        <w:sym w:font="Wingdings" w:char="00A8"/>
      </w:r>
      <w:r>
        <w:rPr>
          <w:rFonts w:ascii="Candara Light" w:hAnsi="Candara Light" w:cs="Calibri"/>
          <w:sz w:val="20"/>
          <w:szCs w:val="20"/>
          <w:lang w:eastAsia="it-IT"/>
        </w:rPr>
        <w:t xml:space="preserve"> </w:t>
      </w:r>
      <w:r w:rsidR="00BD153E" w:rsidRPr="00F02C6C">
        <w:rPr>
          <w:rFonts w:ascii="Candara Light" w:hAnsi="Candara Light"/>
          <w:sz w:val="22"/>
          <w:szCs w:val="22"/>
        </w:rPr>
        <w:t xml:space="preserve">Che il canone di locazione mensile è pari a € </w:t>
      </w:r>
      <w:r w:rsidR="008E5631">
        <w:rPr>
          <w:rFonts w:ascii="Candara Light" w:hAnsi="Candara Light"/>
          <w:sz w:val="22"/>
          <w:szCs w:val="22"/>
        </w:rPr>
        <w:t>__</w:t>
      </w:r>
      <w:r w:rsidR="008E5631">
        <w:rPr>
          <w:rFonts w:ascii="Candara Light" w:hAnsi="Candara Light"/>
          <w:sz w:val="22"/>
          <w:szCs w:val="22"/>
        </w:rPr>
        <w:t>____</w:t>
      </w:r>
      <w:r w:rsidR="008E5631">
        <w:rPr>
          <w:rFonts w:ascii="Candara Light" w:hAnsi="Candara Light"/>
          <w:sz w:val="22"/>
          <w:szCs w:val="22"/>
        </w:rPr>
        <w:t>_</w:t>
      </w:r>
      <w:r w:rsidR="008E5631">
        <w:rPr>
          <w:rFonts w:ascii="Candara Light" w:hAnsi="Candara Light"/>
          <w:sz w:val="22"/>
          <w:szCs w:val="22"/>
        </w:rPr>
        <w:t>_</w:t>
      </w:r>
      <w:r w:rsidR="00CD3DC9" w:rsidRPr="00F02C6C">
        <w:rPr>
          <w:rFonts w:ascii="Candara Light" w:hAnsi="Candara Light"/>
          <w:sz w:val="22"/>
          <w:szCs w:val="22"/>
        </w:rPr>
        <w:t xml:space="preserve"> </w:t>
      </w:r>
      <w:r w:rsidR="00BD153E" w:rsidRPr="00F02C6C">
        <w:rPr>
          <w:rFonts w:ascii="Candara Light" w:hAnsi="Candara Light"/>
          <w:i/>
          <w:iCs/>
          <w:sz w:val="18"/>
          <w:szCs w:val="18"/>
        </w:rPr>
        <w:t>(sono escluse dal computo le spese condominiali</w:t>
      </w:r>
      <w:r w:rsidR="00BD153E" w:rsidRPr="00F02C6C">
        <w:rPr>
          <w:rFonts w:ascii="Candara Light" w:hAnsi="Candara Light"/>
          <w:sz w:val="22"/>
          <w:szCs w:val="22"/>
        </w:rPr>
        <w:t>);</w:t>
      </w:r>
    </w:p>
    <w:p w14:paraId="6ACF88AF" w14:textId="2CDD76D1" w:rsidR="00E43329" w:rsidRPr="00F02C6C" w:rsidRDefault="00FE58B1" w:rsidP="00EF0E3F">
      <w:pPr>
        <w:jc w:val="both"/>
        <w:rPr>
          <w:rFonts w:ascii="Candara Light" w:hAnsi="Candara Light" w:cs="Calibri"/>
          <w:b/>
          <w:bCs/>
          <w:sz w:val="22"/>
          <w:szCs w:val="22"/>
          <w:lang w:eastAsia="it-IT"/>
        </w:rPr>
      </w:pPr>
      <w:r w:rsidRPr="0026229E">
        <w:rPr>
          <w:rFonts w:ascii="Candara Light" w:hAnsi="Candara Light" w:cs="Calibri"/>
          <w:sz w:val="20"/>
          <w:szCs w:val="20"/>
          <w:lang w:eastAsia="it-IT"/>
        </w:rPr>
        <w:sym w:font="Wingdings" w:char="00A8"/>
      </w:r>
      <w:r>
        <w:rPr>
          <w:rFonts w:ascii="Candara Light" w:hAnsi="Candara Light" w:cs="Calibri"/>
          <w:sz w:val="20"/>
          <w:szCs w:val="20"/>
          <w:lang w:eastAsia="it-IT"/>
        </w:rPr>
        <w:t xml:space="preserve"> </w:t>
      </w:r>
      <w:r w:rsidR="00BD153E" w:rsidRPr="00F02C6C">
        <w:rPr>
          <w:rFonts w:ascii="Candara Light" w:hAnsi="Candara Light"/>
          <w:sz w:val="22"/>
          <w:szCs w:val="22"/>
        </w:rPr>
        <w:t xml:space="preserve">Che il proprio nucleo familiare non è destinatario di assegnazione di </w:t>
      </w:r>
      <w:r w:rsidR="00BD153E" w:rsidRPr="00F02C6C">
        <w:rPr>
          <w:rFonts w:ascii="Candara Light" w:hAnsi="Candara Light"/>
          <w:b/>
          <w:bCs/>
          <w:sz w:val="22"/>
          <w:szCs w:val="22"/>
        </w:rPr>
        <w:t>Servizio Abitativo Pubblico</w:t>
      </w:r>
      <w:r w:rsidR="00BD153E" w:rsidRPr="00F02C6C">
        <w:rPr>
          <w:rFonts w:ascii="Candara Light" w:hAnsi="Candara Light"/>
          <w:sz w:val="22"/>
          <w:szCs w:val="22"/>
        </w:rPr>
        <w:t xml:space="preserve"> o di </w:t>
      </w:r>
      <w:r w:rsidR="00BD153E" w:rsidRPr="00F02C6C">
        <w:rPr>
          <w:rFonts w:ascii="Candara Light" w:hAnsi="Candara Light"/>
          <w:b/>
          <w:bCs/>
          <w:sz w:val="22"/>
          <w:szCs w:val="22"/>
        </w:rPr>
        <w:t>Servizio Abitativo Transitorio</w:t>
      </w:r>
      <w:r w:rsidR="00BD153E" w:rsidRPr="00F02C6C">
        <w:rPr>
          <w:rFonts w:ascii="Candara Light" w:hAnsi="Candara Light"/>
          <w:sz w:val="22"/>
          <w:szCs w:val="22"/>
        </w:rPr>
        <w:t xml:space="preserve">, </w:t>
      </w:r>
      <w:r w:rsidR="00EF0E3F" w:rsidRPr="00F02C6C">
        <w:rPr>
          <w:rFonts w:ascii="Candara Light" w:hAnsi="Candara Light" w:cs="Calibri"/>
          <w:sz w:val="22"/>
          <w:szCs w:val="22"/>
          <w:lang w:eastAsia="it-IT"/>
        </w:rPr>
        <w:t>unità immobiliare realizzata con contributi pubblici</w:t>
      </w:r>
      <w:r w:rsidR="00BD153E" w:rsidRPr="00F02C6C">
        <w:rPr>
          <w:rFonts w:ascii="Candara Light" w:hAnsi="Candara Light" w:cs="Calibri"/>
          <w:sz w:val="22"/>
          <w:szCs w:val="22"/>
          <w:lang w:eastAsia="it-IT"/>
        </w:rPr>
        <w:t>;</w:t>
      </w:r>
    </w:p>
    <w:p w14:paraId="36BB8262" w14:textId="5452AE80" w:rsidR="00936309" w:rsidRPr="00F02C6C" w:rsidRDefault="000D4DA6" w:rsidP="00EF0E3F">
      <w:pPr>
        <w:jc w:val="both"/>
        <w:rPr>
          <w:rFonts w:ascii="Candara Light" w:hAnsi="Candara Light"/>
          <w:sz w:val="22"/>
          <w:szCs w:val="22"/>
        </w:rPr>
      </w:pPr>
      <w:r w:rsidRPr="0026229E">
        <w:rPr>
          <w:rFonts w:ascii="Candara Light" w:hAnsi="Candara Light" w:cs="Calibri"/>
          <w:sz w:val="20"/>
          <w:szCs w:val="20"/>
          <w:lang w:eastAsia="it-IT"/>
        </w:rPr>
        <w:sym w:font="Wingdings" w:char="00A8"/>
      </w:r>
      <w:r w:rsidR="00EF0E3F" w:rsidRPr="00F02C6C">
        <w:rPr>
          <w:rFonts w:ascii="Candara Light" w:hAnsi="Candara Light"/>
          <w:sz w:val="22"/>
          <w:szCs w:val="22"/>
        </w:rPr>
        <w:t xml:space="preserve"> </w:t>
      </w:r>
      <w:r w:rsidR="00936309" w:rsidRPr="00F02C6C">
        <w:rPr>
          <w:rFonts w:ascii="Candara Light" w:hAnsi="Candara Light"/>
          <w:sz w:val="22"/>
          <w:szCs w:val="22"/>
        </w:rPr>
        <w:t>che il proprio nucleo familiare non è titolare di diritto di proprietà, usufrutto, uso o abitazione nella provincia di residenza di altro immobile fruibile e adeguato alle esigenze del proprio nucleo familiare (secondo quanto previsto all'art. 3, comma 3 del D.M. 30/03/2016);</w:t>
      </w:r>
    </w:p>
    <w:p w14:paraId="5285B727" w14:textId="1B426DEA" w:rsidR="00936309" w:rsidRPr="00F02C6C" w:rsidRDefault="008E5631" w:rsidP="00EF0E3F">
      <w:pPr>
        <w:jc w:val="both"/>
        <w:rPr>
          <w:rFonts w:ascii="Candara Light" w:hAnsi="Candara Light"/>
          <w:sz w:val="22"/>
          <w:szCs w:val="22"/>
        </w:rPr>
      </w:pPr>
      <w:r w:rsidRPr="0026229E">
        <w:rPr>
          <w:rFonts w:ascii="Candara Light" w:hAnsi="Candara Light" w:cs="Calibri"/>
          <w:sz w:val="20"/>
          <w:szCs w:val="20"/>
          <w:lang w:eastAsia="it-IT"/>
        </w:rPr>
        <w:sym w:font="Wingdings" w:char="00A8"/>
      </w:r>
      <w:r w:rsidR="00EF0E3F" w:rsidRPr="00F02C6C">
        <w:rPr>
          <w:rFonts w:ascii="Candara Light" w:hAnsi="Candara Light"/>
          <w:sz w:val="22"/>
          <w:szCs w:val="22"/>
        </w:rPr>
        <w:t xml:space="preserve"> </w:t>
      </w:r>
      <w:r w:rsidR="002B7566" w:rsidRPr="00F02C6C">
        <w:rPr>
          <w:rFonts w:ascii="Candara Light" w:hAnsi="Candara Light"/>
          <w:sz w:val="22"/>
          <w:szCs w:val="22"/>
        </w:rPr>
        <w:t xml:space="preserve">Che nessuno dei componenti il nucleo familiare ha già </w:t>
      </w:r>
      <w:r w:rsidR="00936309" w:rsidRPr="00F02C6C">
        <w:rPr>
          <w:rFonts w:ascii="Candara Light" w:hAnsi="Candara Light"/>
          <w:sz w:val="22"/>
          <w:szCs w:val="22"/>
        </w:rPr>
        <w:t>beneficiato in passato di contributi del Fondo Inquilini Morosi Incolpevoli (secondo quanto previsto al punto 4 delle linee guida di cui all'allegato 2 alla DGR 5359/2021);</w:t>
      </w:r>
    </w:p>
    <w:p w14:paraId="6ED02CEE" w14:textId="77777777" w:rsidR="0060213F" w:rsidRPr="00F02C6C" w:rsidRDefault="00920961" w:rsidP="00EF0E3F">
      <w:pPr>
        <w:jc w:val="both"/>
        <w:rPr>
          <w:rFonts w:ascii="Candara Light" w:hAnsi="Candara Light" w:cs="Calibri"/>
          <w:b/>
          <w:bCs/>
          <w:sz w:val="22"/>
          <w:szCs w:val="22"/>
          <w:lang w:eastAsia="it-IT"/>
        </w:rPr>
      </w:pPr>
      <w:r w:rsidRPr="00F02C6C">
        <w:rPr>
          <w:rFonts w:ascii="Candara Light" w:hAnsi="Candara Light" w:cs="Calibri"/>
          <w:sz w:val="22"/>
          <w:szCs w:val="22"/>
          <w:lang w:eastAsia="it-IT"/>
        </w:rPr>
        <w:t>Che nel proprio nucleo familiare si riscontrano i seguenti parametri:</w:t>
      </w:r>
    </w:p>
    <w:p w14:paraId="43589787" w14:textId="60C8C8C3" w:rsidR="0060213F" w:rsidRPr="00F02C6C" w:rsidRDefault="00FE58B1" w:rsidP="00EF0E3F">
      <w:pPr>
        <w:ind w:firstLine="360"/>
        <w:jc w:val="both"/>
        <w:rPr>
          <w:rFonts w:ascii="Candara Light" w:hAnsi="Candara Light"/>
          <w:sz w:val="22"/>
          <w:szCs w:val="22"/>
        </w:rPr>
      </w:pPr>
      <w:r w:rsidRPr="0026229E">
        <w:rPr>
          <w:rFonts w:ascii="Candara Light" w:hAnsi="Candara Light" w:cs="Calibri"/>
          <w:sz w:val="20"/>
          <w:szCs w:val="20"/>
          <w:lang w:eastAsia="it-IT"/>
        </w:rPr>
        <w:sym w:font="Wingdings" w:char="00A8"/>
      </w:r>
      <w:r>
        <w:rPr>
          <w:rFonts w:ascii="Candara Light" w:hAnsi="Candara Light" w:cs="Calibri"/>
          <w:sz w:val="20"/>
          <w:szCs w:val="20"/>
          <w:lang w:eastAsia="it-IT"/>
        </w:rPr>
        <w:t xml:space="preserve"> </w:t>
      </w:r>
      <w:r w:rsidR="00920961" w:rsidRPr="00F02C6C">
        <w:rPr>
          <w:rFonts w:ascii="Candara Light" w:hAnsi="Candara Light"/>
          <w:sz w:val="22"/>
          <w:szCs w:val="22"/>
        </w:rPr>
        <w:t xml:space="preserve">Genitore solo con </w:t>
      </w:r>
      <w:r w:rsidR="0000185C" w:rsidRPr="00F02C6C">
        <w:rPr>
          <w:rFonts w:ascii="Candara Light" w:hAnsi="Candara Light"/>
          <w:sz w:val="22"/>
          <w:szCs w:val="22"/>
        </w:rPr>
        <w:t xml:space="preserve">presenza di </w:t>
      </w:r>
      <w:r w:rsidR="00920961" w:rsidRPr="00F02C6C">
        <w:rPr>
          <w:rFonts w:ascii="Candara Light" w:hAnsi="Candara Light"/>
          <w:sz w:val="22"/>
          <w:szCs w:val="22"/>
        </w:rPr>
        <w:t>almeno un figlio minorenne a carico;</w:t>
      </w:r>
    </w:p>
    <w:p w14:paraId="38B9F3A1" w14:textId="429ABD68" w:rsidR="0060213F" w:rsidRPr="00F02C6C" w:rsidRDefault="00FE58B1" w:rsidP="00EF0E3F">
      <w:pPr>
        <w:ind w:firstLine="360"/>
        <w:jc w:val="both"/>
        <w:rPr>
          <w:rFonts w:ascii="Candara Light" w:hAnsi="Candara Light"/>
          <w:sz w:val="22"/>
          <w:szCs w:val="22"/>
        </w:rPr>
      </w:pPr>
      <w:r w:rsidRPr="0026229E">
        <w:rPr>
          <w:rFonts w:ascii="Candara Light" w:hAnsi="Candara Light" w:cs="Calibri"/>
          <w:sz w:val="20"/>
          <w:szCs w:val="20"/>
          <w:lang w:eastAsia="it-IT"/>
        </w:rPr>
        <w:sym w:font="Wingdings" w:char="00A8"/>
      </w:r>
      <w:r>
        <w:rPr>
          <w:rFonts w:ascii="Candara Light" w:hAnsi="Candara Light" w:cs="Calibri"/>
          <w:sz w:val="20"/>
          <w:szCs w:val="20"/>
          <w:lang w:eastAsia="it-IT"/>
        </w:rPr>
        <w:t xml:space="preserve"> </w:t>
      </w:r>
      <w:r w:rsidR="00920961" w:rsidRPr="00F02C6C">
        <w:rPr>
          <w:rFonts w:ascii="Candara Light" w:hAnsi="Candara Light"/>
          <w:sz w:val="22"/>
          <w:szCs w:val="22"/>
        </w:rPr>
        <w:t xml:space="preserve">Nucleo familiare con </w:t>
      </w:r>
      <w:r w:rsidR="0000185C" w:rsidRPr="00F02C6C">
        <w:rPr>
          <w:rFonts w:ascii="Candara Light" w:hAnsi="Candara Light"/>
          <w:sz w:val="22"/>
          <w:szCs w:val="22"/>
        </w:rPr>
        <w:t xml:space="preserve">presenza di </w:t>
      </w:r>
      <w:r w:rsidR="00920961" w:rsidRPr="00F02C6C">
        <w:rPr>
          <w:rFonts w:ascii="Candara Light" w:hAnsi="Candara Light"/>
          <w:sz w:val="22"/>
          <w:szCs w:val="22"/>
        </w:rPr>
        <w:t>almeno due figli minorenni a carico;</w:t>
      </w:r>
    </w:p>
    <w:p w14:paraId="50C43C4E" w14:textId="4BDA86AA" w:rsidR="0060213F" w:rsidRPr="00F02C6C" w:rsidRDefault="00FE58B1" w:rsidP="00EF0E3F">
      <w:pPr>
        <w:ind w:firstLine="360"/>
        <w:jc w:val="both"/>
        <w:rPr>
          <w:rFonts w:ascii="Candara Light" w:hAnsi="Candara Light"/>
          <w:sz w:val="22"/>
          <w:szCs w:val="22"/>
        </w:rPr>
      </w:pPr>
      <w:r w:rsidRPr="0026229E">
        <w:rPr>
          <w:rFonts w:ascii="Candara Light" w:hAnsi="Candara Light" w:cs="Calibri"/>
          <w:sz w:val="20"/>
          <w:szCs w:val="20"/>
          <w:lang w:eastAsia="it-IT"/>
        </w:rPr>
        <w:sym w:font="Wingdings" w:char="00A8"/>
      </w:r>
      <w:r>
        <w:rPr>
          <w:rFonts w:ascii="Candara Light" w:hAnsi="Candara Light" w:cs="Calibri"/>
          <w:sz w:val="20"/>
          <w:szCs w:val="20"/>
          <w:lang w:eastAsia="it-IT"/>
        </w:rPr>
        <w:t xml:space="preserve"> </w:t>
      </w:r>
      <w:r w:rsidR="0000185C" w:rsidRPr="00F02C6C">
        <w:rPr>
          <w:rFonts w:ascii="Candara Light" w:hAnsi="Candara Light"/>
          <w:sz w:val="22"/>
          <w:szCs w:val="22"/>
        </w:rPr>
        <w:t>Nucleo familiare con presenza di almeno un anziano ultra 75enne;</w:t>
      </w:r>
    </w:p>
    <w:p w14:paraId="134A6DDB" w14:textId="550C6DB4" w:rsidR="0060213F" w:rsidRPr="00F02C6C" w:rsidRDefault="00FE58B1" w:rsidP="00EF0E3F">
      <w:pPr>
        <w:ind w:firstLine="360"/>
        <w:jc w:val="both"/>
        <w:rPr>
          <w:rFonts w:ascii="Candara Light" w:hAnsi="Candara Light"/>
          <w:sz w:val="22"/>
          <w:szCs w:val="22"/>
        </w:rPr>
      </w:pPr>
      <w:r w:rsidRPr="0026229E">
        <w:rPr>
          <w:rFonts w:ascii="Candara Light" w:hAnsi="Candara Light" w:cs="Calibri"/>
          <w:sz w:val="20"/>
          <w:szCs w:val="20"/>
          <w:lang w:eastAsia="it-IT"/>
        </w:rPr>
        <w:sym w:font="Wingdings" w:char="00A8"/>
      </w:r>
      <w:r>
        <w:rPr>
          <w:rFonts w:ascii="Candara Light" w:hAnsi="Candara Light" w:cs="Calibri"/>
          <w:sz w:val="20"/>
          <w:szCs w:val="20"/>
          <w:lang w:eastAsia="it-IT"/>
        </w:rPr>
        <w:t xml:space="preserve"> </w:t>
      </w:r>
      <w:r w:rsidR="0000185C" w:rsidRPr="00F02C6C">
        <w:rPr>
          <w:rFonts w:ascii="Candara Light" w:hAnsi="Candara Light"/>
          <w:sz w:val="22"/>
          <w:szCs w:val="22"/>
        </w:rPr>
        <w:t>Nucleo familiare con presenza di persona con certificazione di invalidità civile inferiore al 75%;</w:t>
      </w:r>
    </w:p>
    <w:p w14:paraId="29652527" w14:textId="2C1C16F0" w:rsidR="0060213F" w:rsidRPr="00F02C6C" w:rsidRDefault="00FE58B1" w:rsidP="00EF0E3F">
      <w:pPr>
        <w:ind w:firstLine="360"/>
        <w:jc w:val="both"/>
        <w:rPr>
          <w:rFonts w:ascii="Candara Light" w:hAnsi="Candara Light"/>
          <w:sz w:val="22"/>
          <w:szCs w:val="22"/>
        </w:rPr>
      </w:pPr>
      <w:r w:rsidRPr="0026229E">
        <w:rPr>
          <w:rFonts w:ascii="Candara Light" w:hAnsi="Candara Light" w:cs="Calibri"/>
          <w:sz w:val="20"/>
          <w:szCs w:val="20"/>
          <w:lang w:eastAsia="it-IT"/>
        </w:rPr>
        <w:sym w:font="Wingdings" w:char="00A8"/>
      </w:r>
      <w:r w:rsidR="00EF0E3F" w:rsidRPr="00F02C6C">
        <w:rPr>
          <w:rFonts w:ascii="Candara Light" w:hAnsi="Candara Light"/>
          <w:sz w:val="22"/>
          <w:szCs w:val="22"/>
        </w:rPr>
        <w:t xml:space="preserve"> </w:t>
      </w:r>
      <w:r w:rsidR="0000185C" w:rsidRPr="00F02C6C">
        <w:rPr>
          <w:rFonts w:ascii="Candara Light" w:hAnsi="Candara Light"/>
          <w:sz w:val="22"/>
          <w:szCs w:val="22"/>
        </w:rPr>
        <w:t>Nessuno dei precedenti</w:t>
      </w:r>
    </w:p>
    <w:p w14:paraId="284F24A8" w14:textId="11D1B615" w:rsidR="0060213F" w:rsidRPr="00F02C6C" w:rsidRDefault="00FE58B1" w:rsidP="00EF0E3F">
      <w:pPr>
        <w:ind w:firstLine="360"/>
        <w:jc w:val="both"/>
        <w:rPr>
          <w:rFonts w:ascii="Candara Light" w:hAnsi="Candara Light"/>
          <w:sz w:val="22"/>
          <w:szCs w:val="22"/>
        </w:rPr>
      </w:pPr>
      <w:r w:rsidRPr="0026229E">
        <w:rPr>
          <w:rFonts w:ascii="Candara Light" w:hAnsi="Candara Light" w:cs="Calibri"/>
          <w:sz w:val="20"/>
          <w:szCs w:val="20"/>
          <w:lang w:eastAsia="it-IT"/>
        </w:rPr>
        <w:sym w:font="Wingdings" w:char="00A8"/>
      </w:r>
      <w:r>
        <w:rPr>
          <w:rFonts w:ascii="Candara Light" w:hAnsi="Candara Light"/>
          <w:sz w:val="22"/>
          <w:szCs w:val="22"/>
        </w:rPr>
        <w:t xml:space="preserve"> </w:t>
      </w:r>
      <w:r w:rsidR="008E3044" w:rsidRPr="00F02C6C">
        <w:rPr>
          <w:rFonts w:ascii="Candara Light" w:hAnsi="Candara Light"/>
          <w:sz w:val="22"/>
          <w:szCs w:val="22"/>
        </w:rPr>
        <w:t>Nucleo familiare in carico ai Servizi socio-sanitari per l'attuazione di un progetto di sostegno individuale</w:t>
      </w:r>
      <w:r w:rsidR="0060213F" w:rsidRPr="00F02C6C">
        <w:rPr>
          <w:rFonts w:ascii="Candara Light" w:hAnsi="Candara Light"/>
          <w:sz w:val="22"/>
          <w:szCs w:val="22"/>
        </w:rPr>
        <w:t xml:space="preserve">. </w:t>
      </w:r>
    </w:p>
    <w:p w14:paraId="7F3E128D" w14:textId="77777777" w:rsidR="0060213F" w:rsidRPr="00F02C6C" w:rsidRDefault="0060213F" w:rsidP="0060213F">
      <w:pPr>
        <w:ind w:left="720"/>
        <w:jc w:val="both"/>
        <w:rPr>
          <w:rFonts w:ascii="Candara Light" w:hAnsi="Candara Light"/>
          <w:i/>
          <w:iCs/>
          <w:sz w:val="22"/>
          <w:szCs w:val="22"/>
        </w:rPr>
      </w:pPr>
      <w:r w:rsidRPr="00F02C6C">
        <w:rPr>
          <w:rFonts w:ascii="Candara Light" w:hAnsi="Candara Light"/>
          <w:i/>
          <w:iCs/>
          <w:sz w:val="22"/>
          <w:szCs w:val="22"/>
        </w:rPr>
        <w:t xml:space="preserve">Indicare i riferimenti del progetto personalizzato: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60213F" w:rsidRPr="00F02C6C" w14:paraId="61357540" w14:textId="77777777">
        <w:tc>
          <w:tcPr>
            <w:tcW w:w="8812" w:type="dxa"/>
            <w:shd w:val="clear" w:color="auto" w:fill="auto"/>
          </w:tcPr>
          <w:p w14:paraId="2E475F2D" w14:textId="3543106E" w:rsidR="0060213F" w:rsidRPr="00F02C6C" w:rsidRDefault="0060213F">
            <w:pPr>
              <w:jc w:val="both"/>
              <w:rPr>
                <w:rFonts w:ascii="Candara Light" w:hAnsi="Candara Light"/>
                <w:sz w:val="22"/>
                <w:szCs w:val="22"/>
              </w:rPr>
            </w:pPr>
          </w:p>
          <w:p w14:paraId="031B1353" w14:textId="77777777" w:rsidR="0060213F" w:rsidRPr="00F02C6C" w:rsidRDefault="0060213F">
            <w:pPr>
              <w:jc w:val="both"/>
              <w:rPr>
                <w:rFonts w:ascii="Candara Light" w:hAnsi="Candara Light"/>
                <w:sz w:val="22"/>
                <w:szCs w:val="22"/>
              </w:rPr>
            </w:pPr>
          </w:p>
          <w:p w14:paraId="40C0FFB0" w14:textId="77777777" w:rsidR="0060213F" w:rsidRPr="00F02C6C" w:rsidRDefault="0060213F">
            <w:pPr>
              <w:jc w:val="both"/>
              <w:rPr>
                <w:rFonts w:ascii="Candara Light" w:hAnsi="Candara Light"/>
                <w:sz w:val="22"/>
                <w:szCs w:val="22"/>
              </w:rPr>
            </w:pPr>
          </w:p>
          <w:p w14:paraId="471DE70B" w14:textId="77777777" w:rsidR="0060213F" w:rsidRPr="00F02C6C" w:rsidRDefault="0060213F">
            <w:pPr>
              <w:jc w:val="both"/>
              <w:rPr>
                <w:rFonts w:ascii="Candara Light" w:hAnsi="Candara Light"/>
                <w:sz w:val="22"/>
                <w:szCs w:val="22"/>
              </w:rPr>
            </w:pPr>
          </w:p>
        </w:tc>
      </w:tr>
    </w:tbl>
    <w:p w14:paraId="5ADFF370" w14:textId="77777777" w:rsidR="0060213F" w:rsidRPr="00F02C6C" w:rsidRDefault="0060213F" w:rsidP="0060213F">
      <w:pPr>
        <w:jc w:val="both"/>
        <w:rPr>
          <w:rFonts w:ascii="Candara Light" w:hAnsi="Candara Light" w:cs="Calibri"/>
          <w:b/>
          <w:bCs/>
          <w:sz w:val="22"/>
          <w:szCs w:val="22"/>
        </w:rPr>
      </w:pPr>
    </w:p>
    <w:p w14:paraId="5C8AEBB3" w14:textId="77777777" w:rsidR="00D955D3" w:rsidRPr="00F02C6C" w:rsidRDefault="00000000" w:rsidP="0060213F">
      <w:pPr>
        <w:ind w:left="-142"/>
        <w:jc w:val="both"/>
        <w:rPr>
          <w:rFonts w:ascii="Candara Light" w:hAnsi="Candara Light" w:cs="Calibri"/>
          <w:b/>
          <w:bCs/>
          <w:sz w:val="22"/>
          <w:szCs w:val="22"/>
          <w:lang w:eastAsia="it-IT"/>
        </w:rPr>
      </w:pPr>
      <w:r w:rsidRPr="00F02C6C">
        <w:rPr>
          <w:rFonts w:ascii="Candara Light" w:hAnsi="Candara Light" w:cs="Calibri"/>
          <w:b/>
          <w:bCs/>
          <w:sz w:val="22"/>
          <w:szCs w:val="22"/>
          <w:lang w:eastAsia="it-IT"/>
        </w:rPr>
        <w:t>Dati identificativi del nucleo familiare:</w:t>
      </w:r>
    </w:p>
    <w:p w14:paraId="58810DF7" w14:textId="77777777" w:rsidR="0060213F" w:rsidRPr="00F02C6C" w:rsidRDefault="0060213F" w:rsidP="005A5059">
      <w:pPr>
        <w:ind w:left="-142"/>
        <w:jc w:val="both"/>
        <w:rPr>
          <w:rFonts w:ascii="Candara Light" w:hAnsi="Candara Light" w:cs="Calibri"/>
          <w:sz w:val="22"/>
          <w:szCs w:val="22"/>
          <w:lang w:eastAsia="it-IT"/>
        </w:rPr>
      </w:pPr>
    </w:p>
    <w:p w14:paraId="6A0191B2" w14:textId="20AB5101" w:rsidR="00D955D3" w:rsidRPr="00F02C6C" w:rsidRDefault="00000000" w:rsidP="005A5059">
      <w:pPr>
        <w:ind w:left="-142"/>
        <w:jc w:val="both"/>
        <w:rPr>
          <w:rFonts w:ascii="Candara Light" w:hAnsi="Candara Light" w:cs="Calibri"/>
          <w:sz w:val="22"/>
          <w:szCs w:val="22"/>
          <w:lang w:eastAsia="it-IT"/>
        </w:rPr>
      </w:pPr>
      <w:r w:rsidRPr="00F02C6C">
        <w:rPr>
          <w:rFonts w:ascii="Candara Light" w:hAnsi="Candara Light" w:cs="Calibri"/>
          <w:sz w:val="22"/>
          <w:szCs w:val="22"/>
          <w:lang w:eastAsia="it-IT"/>
        </w:rPr>
        <w:t xml:space="preserve">l nucleo famigliare è composto da n. </w:t>
      </w:r>
      <w:r w:rsidR="008E5631">
        <w:rPr>
          <w:rFonts w:ascii="Candara Light" w:hAnsi="Candara Light"/>
          <w:sz w:val="22"/>
          <w:szCs w:val="22"/>
        </w:rPr>
        <w:t>_____</w:t>
      </w:r>
      <w:r w:rsidRPr="00F02C6C">
        <w:rPr>
          <w:rFonts w:ascii="Candara Light" w:hAnsi="Candara Light" w:cs="Calibri"/>
          <w:sz w:val="22"/>
          <w:szCs w:val="22"/>
          <w:lang w:eastAsia="it-IT"/>
        </w:rPr>
        <w:t xml:space="preserve"> persone, come di seguito specificato:</w:t>
      </w:r>
    </w:p>
    <w:p w14:paraId="593F591E" w14:textId="036A95C9" w:rsidR="00D955D3" w:rsidRPr="00F02C6C" w:rsidRDefault="00000000" w:rsidP="005A5059">
      <w:pPr>
        <w:numPr>
          <w:ilvl w:val="0"/>
          <w:numId w:val="20"/>
        </w:numPr>
        <w:jc w:val="both"/>
        <w:rPr>
          <w:rFonts w:ascii="Candara Light" w:hAnsi="Candara Light"/>
          <w:sz w:val="22"/>
          <w:szCs w:val="22"/>
        </w:rPr>
      </w:pPr>
      <w:r w:rsidRPr="00F02C6C">
        <w:rPr>
          <w:rFonts w:ascii="Candara Light" w:hAnsi="Candara Light"/>
          <w:sz w:val="22"/>
          <w:szCs w:val="22"/>
        </w:rPr>
        <w:t>minori nr.</w:t>
      </w:r>
      <w:r w:rsidR="00575DB4" w:rsidRPr="00F02C6C">
        <w:rPr>
          <w:rFonts w:ascii="Candara Light" w:hAnsi="Candara Light"/>
          <w:sz w:val="22"/>
          <w:szCs w:val="22"/>
        </w:rPr>
        <w:tab/>
      </w:r>
      <w:r w:rsidR="00575DB4" w:rsidRPr="00F02C6C">
        <w:rPr>
          <w:rFonts w:ascii="Candara Light" w:hAnsi="Candara Light"/>
          <w:sz w:val="22"/>
          <w:szCs w:val="22"/>
        </w:rPr>
        <w:tab/>
      </w:r>
      <w:r w:rsidR="00575DB4" w:rsidRPr="00F02C6C">
        <w:rPr>
          <w:rFonts w:ascii="Candara Light" w:hAnsi="Candara Light"/>
          <w:sz w:val="22"/>
          <w:szCs w:val="22"/>
        </w:rPr>
        <w:tab/>
      </w:r>
      <w:r w:rsidR="008E5631">
        <w:rPr>
          <w:rFonts w:ascii="Candara Light" w:hAnsi="Candara Light"/>
          <w:sz w:val="22"/>
          <w:szCs w:val="22"/>
        </w:rPr>
        <w:t>_____</w:t>
      </w:r>
    </w:p>
    <w:p w14:paraId="6E4AAC9C" w14:textId="32B58F04" w:rsidR="00D955D3" w:rsidRPr="00F02C6C" w:rsidRDefault="00000000" w:rsidP="005A5059">
      <w:pPr>
        <w:numPr>
          <w:ilvl w:val="0"/>
          <w:numId w:val="20"/>
        </w:numPr>
        <w:jc w:val="both"/>
        <w:rPr>
          <w:rFonts w:ascii="Candara Light" w:hAnsi="Candara Light"/>
          <w:sz w:val="22"/>
          <w:szCs w:val="22"/>
        </w:rPr>
      </w:pPr>
      <w:r w:rsidRPr="00F02C6C">
        <w:rPr>
          <w:rFonts w:ascii="Candara Light" w:hAnsi="Candara Light"/>
          <w:sz w:val="22"/>
          <w:szCs w:val="22"/>
        </w:rPr>
        <w:t xml:space="preserve">anziani (over </w:t>
      </w:r>
      <w:r w:rsidR="008C29E9" w:rsidRPr="00F02C6C">
        <w:rPr>
          <w:rFonts w:ascii="Candara Light" w:hAnsi="Candara Light"/>
          <w:sz w:val="22"/>
          <w:szCs w:val="22"/>
        </w:rPr>
        <w:t>7</w:t>
      </w:r>
      <w:r w:rsidRPr="00F02C6C">
        <w:rPr>
          <w:rFonts w:ascii="Candara Light" w:hAnsi="Candara Light"/>
          <w:sz w:val="22"/>
          <w:szCs w:val="22"/>
        </w:rPr>
        <w:t>5) nr.</w:t>
      </w:r>
      <w:r w:rsidR="00575DB4" w:rsidRPr="00F02C6C">
        <w:rPr>
          <w:rFonts w:ascii="Candara Light" w:hAnsi="Candara Light"/>
          <w:sz w:val="22"/>
          <w:szCs w:val="22"/>
        </w:rPr>
        <w:tab/>
      </w:r>
      <w:r w:rsidR="00575DB4" w:rsidRPr="00F02C6C">
        <w:rPr>
          <w:rFonts w:ascii="Candara Light" w:hAnsi="Candara Light"/>
          <w:sz w:val="22"/>
          <w:szCs w:val="22"/>
        </w:rPr>
        <w:tab/>
      </w:r>
      <w:r w:rsidR="008E5631">
        <w:rPr>
          <w:rFonts w:ascii="Candara Light" w:hAnsi="Candara Light"/>
          <w:sz w:val="22"/>
          <w:szCs w:val="22"/>
        </w:rPr>
        <w:t>_____</w:t>
      </w:r>
    </w:p>
    <w:p w14:paraId="41CCDF46" w14:textId="7AF373FE" w:rsidR="0000185C" w:rsidRPr="00F02C6C" w:rsidRDefault="00000000" w:rsidP="005A5059">
      <w:pPr>
        <w:numPr>
          <w:ilvl w:val="0"/>
          <w:numId w:val="20"/>
        </w:numPr>
        <w:jc w:val="both"/>
        <w:rPr>
          <w:rFonts w:ascii="Candara Light" w:hAnsi="Candara Light"/>
          <w:sz w:val="22"/>
          <w:szCs w:val="22"/>
        </w:rPr>
      </w:pPr>
      <w:r w:rsidRPr="00F02C6C">
        <w:rPr>
          <w:rFonts w:ascii="Candara Light" w:hAnsi="Candara Light"/>
          <w:sz w:val="22"/>
          <w:szCs w:val="22"/>
        </w:rPr>
        <w:t>disabili nr.</w:t>
      </w:r>
      <w:bookmarkStart w:id="5" w:name="_Hlk88052194"/>
      <w:r w:rsidR="00575DB4" w:rsidRPr="00F02C6C">
        <w:rPr>
          <w:rFonts w:ascii="Candara Light" w:hAnsi="Candara Light"/>
          <w:sz w:val="22"/>
          <w:szCs w:val="22"/>
        </w:rPr>
        <w:tab/>
      </w:r>
      <w:r w:rsidR="00575DB4" w:rsidRPr="00F02C6C">
        <w:rPr>
          <w:rFonts w:ascii="Candara Light" w:hAnsi="Candara Light"/>
          <w:sz w:val="22"/>
          <w:szCs w:val="22"/>
        </w:rPr>
        <w:tab/>
      </w:r>
      <w:r w:rsidR="00575DB4" w:rsidRPr="00F02C6C">
        <w:rPr>
          <w:rFonts w:ascii="Candara Light" w:hAnsi="Candara Light"/>
          <w:sz w:val="22"/>
          <w:szCs w:val="22"/>
        </w:rPr>
        <w:tab/>
      </w:r>
      <w:r w:rsidR="008E5631">
        <w:rPr>
          <w:rFonts w:ascii="Candara Light" w:hAnsi="Candara Light"/>
          <w:sz w:val="22"/>
          <w:szCs w:val="22"/>
        </w:rPr>
        <w:t>_____</w:t>
      </w:r>
    </w:p>
    <w:p w14:paraId="6B9E4AFB" w14:textId="77777777" w:rsidR="0080528B" w:rsidRPr="00F02C6C" w:rsidRDefault="0080528B" w:rsidP="0080528B">
      <w:pPr>
        <w:jc w:val="both"/>
        <w:rPr>
          <w:rFonts w:ascii="Candara Light" w:hAnsi="Candara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592"/>
        <w:gridCol w:w="1592"/>
        <w:gridCol w:w="1592"/>
        <w:gridCol w:w="1592"/>
        <w:gridCol w:w="1593"/>
      </w:tblGrid>
      <w:tr w:rsidR="0080528B" w:rsidRPr="00F02C6C" w14:paraId="7B9799A3" w14:textId="77777777">
        <w:tc>
          <w:tcPr>
            <w:tcW w:w="1592" w:type="dxa"/>
            <w:shd w:val="clear" w:color="auto" w:fill="auto"/>
          </w:tcPr>
          <w:p w14:paraId="32AF751F" w14:textId="3AC71CF8" w:rsidR="0080528B" w:rsidRPr="00F02C6C" w:rsidRDefault="00FE58B1" w:rsidP="00BA57DD">
            <w:pPr>
              <w:rPr>
                <w:rFonts w:ascii="Candara Light" w:hAnsi="Candara Light"/>
                <w:sz w:val="22"/>
                <w:szCs w:val="22"/>
              </w:rPr>
            </w:pPr>
            <w:r w:rsidRPr="00FE58B1">
              <w:rPr>
                <w:rFonts w:ascii="Candara Light" w:hAnsi="Candara Light"/>
                <w:sz w:val="22"/>
                <w:szCs w:val="22"/>
              </w:rPr>
              <w:t>Cognome e nome</w:t>
            </w:r>
          </w:p>
        </w:tc>
        <w:tc>
          <w:tcPr>
            <w:tcW w:w="1592" w:type="dxa"/>
            <w:shd w:val="clear" w:color="auto" w:fill="auto"/>
          </w:tcPr>
          <w:p w14:paraId="102CFC82" w14:textId="7E32EBDD" w:rsidR="0080528B" w:rsidRPr="00F02C6C" w:rsidRDefault="00FE58B1" w:rsidP="00BA57DD">
            <w:pPr>
              <w:rPr>
                <w:rFonts w:ascii="Candara Light" w:hAnsi="Candara Light"/>
                <w:sz w:val="22"/>
                <w:szCs w:val="22"/>
              </w:rPr>
            </w:pPr>
            <w:r w:rsidRPr="00FE58B1">
              <w:rPr>
                <w:rFonts w:ascii="Candara Light" w:hAnsi="Candara Light"/>
                <w:sz w:val="22"/>
                <w:szCs w:val="22"/>
              </w:rPr>
              <w:t>Grado di parentela con il richiedente</w:t>
            </w:r>
          </w:p>
        </w:tc>
        <w:tc>
          <w:tcPr>
            <w:tcW w:w="1592" w:type="dxa"/>
            <w:shd w:val="clear" w:color="auto" w:fill="auto"/>
          </w:tcPr>
          <w:p w14:paraId="28DFBD54" w14:textId="70D6860A" w:rsidR="0080528B" w:rsidRPr="00F02C6C" w:rsidRDefault="00FE58B1" w:rsidP="00BA57DD">
            <w:pPr>
              <w:rPr>
                <w:rFonts w:ascii="Candara Light" w:hAnsi="Candara Light"/>
                <w:sz w:val="22"/>
                <w:szCs w:val="22"/>
              </w:rPr>
            </w:pPr>
            <w:r w:rsidRPr="00FE58B1">
              <w:rPr>
                <w:rFonts w:ascii="Candara Light" w:hAnsi="Candara Light"/>
                <w:sz w:val="22"/>
                <w:szCs w:val="22"/>
              </w:rPr>
              <w:t>Data di nascita</w:t>
            </w:r>
          </w:p>
        </w:tc>
        <w:tc>
          <w:tcPr>
            <w:tcW w:w="1592" w:type="dxa"/>
            <w:shd w:val="clear" w:color="auto" w:fill="auto"/>
          </w:tcPr>
          <w:p w14:paraId="2A6EF88A" w14:textId="4F2A37C1" w:rsidR="0080528B" w:rsidRPr="00F02C6C" w:rsidRDefault="00FE58B1" w:rsidP="00BA57DD">
            <w:pPr>
              <w:rPr>
                <w:rFonts w:ascii="Candara Light" w:hAnsi="Candara Light"/>
                <w:sz w:val="22"/>
                <w:szCs w:val="22"/>
              </w:rPr>
            </w:pPr>
            <w:r w:rsidRPr="00FE58B1">
              <w:rPr>
                <w:rFonts w:ascii="Candara Light" w:hAnsi="Candara Light"/>
                <w:sz w:val="22"/>
                <w:szCs w:val="22"/>
              </w:rPr>
              <w:t>Luogo di nascita</w:t>
            </w:r>
          </w:p>
        </w:tc>
        <w:tc>
          <w:tcPr>
            <w:tcW w:w="1592" w:type="dxa"/>
            <w:shd w:val="clear" w:color="auto" w:fill="auto"/>
          </w:tcPr>
          <w:p w14:paraId="7E41825F" w14:textId="30A25989" w:rsidR="0080528B" w:rsidRPr="00F02C6C" w:rsidRDefault="00FE58B1" w:rsidP="00BA57DD">
            <w:pPr>
              <w:rPr>
                <w:rFonts w:ascii="Candara Light" w:hAnsi="Candara Light"/>
                <w:sz w:val="22"/>
                <w:szCs w:val="22"/>
              </w:rPr>
            </w:pPr>
            <w:r w:rsidRPr="00FE58B1">
              <w:rPr>
                <w:rFonts w:ascii="Candara Light" w:hAnsi="Candara Light"/>
                <w:sz w:val="22"/>
                <w:szCs w:val="22"/>
              </w:rPr>
              <w:t>Situazione lavorativa attuale</w:t>
            </w:r>
          </w:p>
        </w:tc>
        <w:tc>
          <w:tcPr>
            <w:tcW w:w="1593" w:type="dxa"/>
            <w:shd w:val="clear" w:color="auto" w:fill="auto"/>
          </w:tcPr>
          <w:p w14:paraId="32337837" w14:textId="4C7BBA42" w:rsidR="0080528B" w:rsidRPr="00F02C6C" w:rsidRDefault="00FE58B1" w:rsidP="00BA57DD">
            <w:pPr>
              <w:rPr>
                <w:rFonts w:ascii="Candara Light" w:hAnsi="Candara Light"/>
                <w:sz w:val="22"/>
                <w:szCs w:val="22"/>
              </w:rPr>
            </w:pPr>
            <w:r w:rsidRPr="00FE58B1">
              <w:rPr>
                <w:rFonts w:ascii="Candara Light" w:hAnsi="Candara Light"/>
                <w:sz w:val="22"/>
                <w:szCs w:val="22"/>
              </w:rPr>
              <w:t>Altra condizione lavorativa (specificare)</w:t>
            </w:r>
          </w:p>
        </w:tc>
      </w:tr>
      <w:tr w:rsidR="00FE58B1" w:rsidRPr="00F02C6C" w14:paraId="58C27740" w14:textId="77777777">
        <w:tc>
          <w:tcPr>
            <w:tcW w:w="1592" w:type="dxa"/>
            <w:shd w:val="clear" w:color="auto" w:fill="auto"/>
          </w:tcPr>
          <w:p w14:paraId="5519B886" w14:textId="77777777" w:rsidR="00FE58B1" w:rsidRPr="00FE58B1" w:rsidRDefault="00FE58B1">
            <w:pPr>
              <w:jc w:val="both"/>
              <w:rPr>
                <w:rFonts w:ascii="Candara Light" w:hAnsi="Candara Light"/>
                <w:sz w:val="22"/>
                <w:szCs w:val="22"/>
              </w:rPr>
            </w:pPr>
          </w:p>
        </w:tc>
        <w:tc>
          <w:tcPr>
            <w:tcW w:w="1592" w:type="dxa"/>
            <w:shd w:val="clear" w:color="auto" w:fill="auto"/>
          </w:tcPr>
          <w:p w14:paraId="56C8BD87" w14:textId="77777777" w:rsidR="00FE58B1" w:rsidRPr="00FE58B1" w:rsidRDefault="00FE58B1">
            <w:pPr>
              <w:jc w:val="both"/>
              <w:rPr>
                <w:rFonts w:ascii="Candara Light" w:hAnsi="Candara Light"/>
                <w:sz w:val="22"/>
                <w:szCs w:val="22"/>
              </w:rPr>
            </w:pPr>
          </w:p>
        </w:tc>
        <w:tc>
          <w:tcPr>
            <w:tcW w:w="1592" w:type="dxa"/>
            <w:shd w:val="clear" w:color="auto" w:fill="auto"/>
          </w:tcPr>
          <w:p w14:paraId="6E1BBD81" w14:textId="77777777" w:rsidR="00FE58B1" w:rsidRPr="00FE58B1" w:rsidRDefault="00FE58B1">
            <w:pPr>
              <w:jc w:val="both"/>
              <w:rPr>
                <w:rFonts w:ascii="Candara Light" w:hAnsi="Candara Light"/>
                <w:sz w:val="22"/>
                <w:szCs w:val="22"/>
              </w:rPr>
            </w:pPr>
          </w:p>
        </w:tc>
        <w:tc>
          <w:tcPr>
            <w:tcW w:w="1592" w:type="dxa"/>
            <w:shd w:val="clear" w:color="auto" w:fill="auto"/>
          </w:tcPr>
          <w:p w14:paraId="3941F96C" w14:textId="77777777" w:rsidR="00FE58B1" w:rsidRPr="00FE58B1" w:rsidRDefault="00FE58B1">
            <w:pPr>
              <w:jc w:val="both"/>
              <w:rPr>
                <w:rFonts w:ascii="Candara Light" w:hAnsi="Candara Light"/>
                <w:sz w:val="22"/>
                <w:szCs w:val="22"/>
              </w:rPr>
            </w:pPr>
          </w:p>
        </w:tc>
        <w:tc>
          <w:tcPr>
            <w:tcW w:w="1592" w:type="dxa"/>
            <w:shd w:val="clear" w:color="auto" w:fill="auto"/>
          </w:tcPr>
          <w:p w14:paraId="330A6BF1" w14:textId="77777777" w:rsidR="00FE58B1" w:rsidRPr="00FE58B1" w:rsidRDefault="00FE58B1">
            <w:pPr>
              <w:jc w:val="both"/>
              <w:rPr>
                <w:rFonts w:ascii="Candara Light" w:hAnsi="Candara Light"/>
                <w:sz w:val="22"/>
                <w:szCs w:val="22"/>
              </w:rPr>
            </w:pPr>
          </w:p>
        </w:tc>
        <w:tc>
          <w:tcPr>
            <w:tcW w:w="1593" w:type="dxa"/>
            <w:shd w:val="clear" w:color="auto" w:fill="auto"/>
          </w:tcPr>
          <w:p w14:paraId="31DBCFDF" w14:textId="77777777" w:rsidR="00FE58B1" w:rsidRPr="00FE58B1" w:rsidRDefault="00FE58B1">
            <w:pPr>
              <w:jc w:val="both"/>
              <w:rPr>
                <w:rFonts w:ascii="Candara Light" w:hAnsi="Candara Light"/>
                <w:sz w:val="22"/>
                <w:szCs w:val="22"/>
              </w:rPr>
            </w:pPr>
          </w:p>
        </w:tc>
      </w:tr>
      <w:tr w:rsidR="00FE58B1" w:rsidRPr="00F02C6C" w14:paraId="6D548FB5" w14:textId="77777777">
        <w:tc>
          <w:tcPr>
            <w:tcW w:w="1592" w:type="dxa"/>
            <w:shd w:val="clear" w:color="auto" w:fill="auto"/>
          </w:tcPr>
          <w:p w14:paraId="16994E51" w14:textId="77777777" w:rsidR="00FE58B1" w:rsidRPr="00FE58B1" w:rsidRDefault="00FE58B1">
            <w:pPr>
              <w:jc w:val="both"/>
              <w:rPr>
                <w:rFonts w:ascii="Candara Light" w:hAnsi="Candara Light"/>
                <w:sz w:val="22"/>
                <w:szCs w:val="22"/>
              </w:rPr>
            </w:pPr>
          </w:p>
        </w:tc>
        <w:tc>
          <w:tcPr>
            <w:tcW w:w="1592" w:type="dxa"/>
            <w:shd w:val="clear" w:color="auto" w:fill="auto"/>
          </w:tcPr>
          <w:p w14:paraId="125E4841" w14:textId="77777777" w:rsidR="00FE58B1" w:rsidRPr="00FE58B1" w:rsidRDefault="00FE58B1">
            <w:pPr>
              <w:jc w:val="both"/>
              <w:rPr>
                <w:rFonts w:ascii="Candara Light" w:hAnsi="Candara Light"/>
                <w:sz w:val="22"/>
                <w:szCs w:val="22"/>
              </w:rPr>
            </w:pPr>
          </w:p>
        </w:tc>
        <w:tc>
          <w:tcPr>
            <w:tcW w:w="1592" w:type="dxa"/>
            <w:shd w:val="clear" w:color="auto" w:fill="auto"/>
          </w:tcPr>
          <w:p w14:paraId="46069C63" w14:textId="77777777" w:rsidR="00FE58B1" w:rsidRPr="00FE58B1" w:rsidRDefault="00FE58B1">
            <w:pPr>
              <w:jc w:val="both"/>
              <w:rPr>
                <w:rFonts w:ascii="Candara Light" w:hAnsi="Candara Light"/>
                <w:sz w:val="22"/>
                <w:szCs w:val="22"/>
              </w:rPr>
            </w:pPr>
          </w:p>
        </w:tc>
        <w:tc>
          <w:tcPr>
            <w:tcW w:w="1592" w:type="dxa"/>
            <w:shd w:val="clear" w:color="auto" w:fill="auto"/>
          </w:tcPr>
          <w:p w14:paraId="06AA5357" w14:textId="77777777" w:rsidR="00FE58B1" w:rsidRPr="00FE58B1" w:rsidRDefault="00FE58B1">
            <w:pPr>
              <w:jc w:val="both"/>
              <w:rPr>
                <w:rFonts w:ascii="Candara Light" w:hAnsi="Candara Light"/>
                <w:sz w:val="22"/>
                <w:szCs w:val="22"/>
              </w:rPr>
            </w:pPr>
          </w:p>
        </w:tc>
        <w:tc>
          <w:tcPr>
            <w:tcW w:w="1592" w:type="dxa"/>
            <w:shd w:val="clear" w:color="auto" w:fill="auto"/>
          </w:tcPr>
          <w:p w14:paraId="4F4BEE1F" w14:textId="77777777" w:rsidR="00FE58B1" w:rsidRPr="00FE58B1" w:rsidRDefault="00FE58B1">
            <w:pPr>
              <w:jc w:val="both"/>
              <w:rPr>
                <w:rFonts w:ascii="Candara Light" w:hAnsi="Candara Light"/>
                <w:sz w:val="22"/>
                <w:szCs w:val="22"/>
              </w:rPr>
            </w:pPr>
          </w:p>
        </w:tc>
        <w:tc>
          <w:tcPr>
            <w:tcW w:w="1593" w:type="dxa"/>
            <w:shd w:val="clear" w:color="auto" w:fill="auto"/>
          </w:tcPr>
          <w:p w14:paraId="2EFAF9F9" w14:textId="77777777" w:rsidR="00FE58B1" w:rsidRPr="00FE58B1" w:rsidRDefault="00FE58B1">
            <w:pPr>
              <w:jc w:val="both"/>
              <w:rPr>
                <w:rFonts w:ascii="Candara Light" w:hAnsi="Candara Light"/>
                <w:sz w:val="22"/>
                <w:szCs w:val="22"/>
              </w:rPr>
            </w:pPr>
          </w:p>
        </w:tc>
      </w:tr>
      <w:tr w:rsidR="00FE58B1" w:rsidRPr="00F02C6C" w14:paraId="7C9A0F25" w14:textId="77777777">
        <w:tc>
          <w:tcPr>
            <w:tcW w:w="1592" w:type="dxa"/>
            <w:shd w:val="clear" w:color="auto" w:fill="auto"/>
          </w:tcPr>
          <w:p w14:paraId="4C288185" w14:textId="77777777" w:rsidR="00FE58B1" w:rsidRPr="00F02C6C" w:rsidRDefault="00FE58B1">
            <w:pPr>
              <w:jc w:val="both"/>
              <w:rPr>
                <w:rFonts w:ascii="Candara Light" w:hAnsi="Candara Light"/>
                <w:sz w:val="22"/>
                <w:szCs w:val="22"/>
              </w:rPr>
            </w:pPr>
          </w:p>
        </w:tc>
        <w:tc>
          <w:tcPr>
            <w:tcW w:w="1592" w:type="dxa"/>
            <w:shd w:val="clear" w:color="auto" w:fill="auto"/>
          </w:tcPr>
          <w:p w14:paraId="48FDAC46" w14:textId="77777777" w:rsidR="00FE58B1" w:rsidRPr="00F02C6C" w:rsidRDefault="00FE58B1">
            <w:pPr>
              <w:jc w:val="both"/>
              <w:rPr>
                <w:rFonts w:ascii="Candara Light" w:hAnsi="Candara Light"/>
                <w:sz w:val="22"/>
                <w:szCs w:val="22"/>
              </w:rPr>
            </w:pPr>
          </w:p>
        </w:tc>
        <w:tc>
          <w:tcPr>
            <w:tcW w:w="1592" w:type="dxa"/>
            <w:shd w:val="clear" w:color="auto" w:fill="auto"/>
          </w:tcPr>
          <w:p w14:paraId="46C6D4EB" w14:textId="77777777" w:rsidR="00FE58B1" w:rsidRPr="00F02C6C" w:rsidRDefault="00FE58B1">
            <w:pPr>
              <w:jc w:val="both"/>
              <w:rPr>
                <w:rFonts w:ascii="Candara Light" w:hAnsi="Candara Light"/>
                <w:sz w:val="22"/>
                <w:szCs w:val="22"/>
              </w:rPr>
            </w:pPr>
          </w:p>
        </w:tc>
        <w:tc>
          <w:tcPr>
            <w:tcW w:w="1592" w:type="dxa"/>
            <w:shd w:val="clear" w:color="auto" w:fill="auto"/>
          </w:tcPr>
          <w:p w14:paraId="54E30CE4" w14:textId="77777777" w:rsidR="00FE58B1" w:rsidRPr="00F02C6C" w:rsidRDefault="00FE58B1">
            <w:pPr>
              <w:jc w:val="both"/>
              <w:rPr>
                <w:rFonts w:ascii="Candara Light" w:hAnsi="Candara Light"/>
                <w:sz w:val="22"/>
                <w:szCs w:val="22"/>
              </w:rPr>
            </w:pPr>
          </w:p>
        </w:tc>
        <w:tc>
          <w:tcPr>
            <w:tcW w:w="1592" w:type="dxa"/>
            <w:shd w:val="clear" w:color="auto" w:fill="auto"/>
          </w:tcPr>
          <w:p w14:paraId="257278A5" w14:textId="77777777" w:rsidR="00FE58B1" w:rsidRPr="00F02C6C" w:rsidRDefault="00FE58B1">
            <w:pPr>
              <w:jc w:val="both"/>
              <w:rPr>
                <w:rFonts w:ascii="Candara Light" w:hAnsi="Candara Light"/>
                <w:sz w:val="22"/>
                <w:szCs w:val="22"/>
              </w:rPr>
            </w:pPr>
          </w:p>
        </w:tc>
        <w:tc>
          <w:tcPr>
            <w:tcW w:w="1593" w:type="dxa"/>
            <w:shd w:val="clear" w:color="auto" w:fill="auto"/>
          </w:tcPr>
          <w:p w14:paraId="338B2869" w14:textId="77777777" w:rsidR="00FE58B1" w:rsidRPr="00F02C6C" w:rsidRDefault="00FE58B1">
            <w:pPr>
              <w:jc w:val="both"/>
              <w:rPr>
                <w:rFonts w:ascii="Candara Light" w:hAnsi="Candara Light"/>
                <w:sz w:val="22"/>
                <w:szCs w:val="22"/>
              </w:rPr>
            </w:pPr>
          </w:p>
        </w:tc>
      </w:tr>
    </w:tbl>
    <w:p w14:paraId="01EE033F" w14:textId="6B77FEA5" w:rsidR="0080528B" w:rsidRDefault="0080528B" w:rsidP="0080528B">
      <w:pPr>
        <w:jc w:val="both"/>
        <w:rPr>
          <w:rFonts w:ascii="Candara Light" w:hAnsi="Candara Light"/>
          <w:sz w:val="22"/>
          <w:szCs w:val="22"/>
        </w:rPr>
      </w:pPr>
    </w:p>
    <w:p w14:paraId="7570F281" w14:textId="5A06692E" w:rsidR="008E5631" w:rsidRDefault="008E5631" w:rsidP="0080528B">
      <w:pPr>
        <w:jc w:val="both"/>
        <w:rPr>
          <w:rFonts w:ascii="Candara Light" w:hAnsi="Candara Light"/>
          <w:sz w:val="22"/>
          <w:szCs w:val="22"/>
        </w:rPr>
      </w:pPr>
    </w:p>
    <w:p w14:paraId="42FDECD7" w14:textId="77777777" w:rsidR="008E5631" w:rsidRPr="00F02C6C" w:rsidRDefault="008E5631" w:rsidP="0080528B">
      <w:pPr>
        <w:jc w:val="both"/>
        <w:rPr>
          <w:rFonts w:ascii="Candara Light" w:hAnsi="Candara Light"/>
          <w:sz w:val="22"/>
          <w:szCs w:val="22"/>
        </w:rPr>
      </w:pPr>
    </w:p>
    <w:bookmarkEnd w:id="5"/>
    <w:p w14:paraId="22FF3346" w14:textId="090AA90F" w:rsidR="00EA0A30" w:rsidRDefault="00000000" w:rsidP="009200E1">
      <w:pPr>
        <w:spacing w:before="40" w:after="40" w:line="256" w:lineRule="auto"/>
        <w:ind w:right="227"/>
        <w:jc w:val="both"/>
        <w:rPr>
          <w:rFonts w:ascii="Candara Light" w:hAnsi="Candara Light" w:cs="Calibri"/>
          <w:i/>
          <w:iCs/>
          <w:sz w:val="20"/>
          <w:szCs w:val="20"/>
          <w:lang w:eastAsia="it-IT"/>
        </w:rPr>
      </w:pPr>
      <w:r w:rsidRPr="00F02C6C">
        <w:rPr>
          <w:rFonts w:ascii="Candara Light" w:hAnsi="Candara Light" w:cs="Calibri"/>
          <w:sz w:val="22"/>
          <w:szCs w:val="22"/>
          <w:lang w:eastAsia="it-IT"/>
        </w:rPr>
        <w:t xml:space="preserve">Le entrate percepite a qualsiasi titolo dal nucleo famigliare </w:t>
      </w:r>
      <w:r w:rsidR="009200E1" w:rsidRPr="00F02C6C">
        <w:rPr>
          <w:rFonts w:ascii="Candara Light" w:hAnsi="Candara Light" w:cs="Calibri"/>
          <w:sz w:val="22"/>
          <w:szCs w:val="22"/>
          <w:lang w:eastAsia="it-IT"/>
        </w:rPr>
        <w:t xml:space="preserve">– </w:t>
      </w:r>
      <w:r w:rsidRPr="00F02C6C">
        <w:rPr>
          <w:rFonts w:ascii="Candara Light" w:hAnsi="Candara Light" w:cs="Calibri"/>
          <w:sz w:val="22"/>
          <w:szCs w:val="22"/>
          <w:lang w:eastAsia="it-IT"/>
        </w:rPr>
        <w:t>ne</w:t>
      </w:r>
      <w:r w:rsidR="009200E1" w:rsidRPr="00F02C6C">
        <w:rPr>
          <w:rFonts w:ascii="Candara Light" w:hAnsi="Candara Light" w:cs="Calibri"/>
          <w:sz w:val="22"/>
          <w:szCs w:val="22"/>
          <w:lang w:eastAsia="it-IT"/>
        </w:rPr>
        <w:t>i sei mesi</w:t>
      </w:r>
      <w:r w:rsidRPr="00F02C6C">
        <w:rPr>
          <w:rFonts w:ascii="Candara Light" w:hAnsi="Candara Light" w:cs="Calibri"/>
          <w:sz w:val="22"/>
          <w:szCs w:val="22"/>
          <w:lang w:eastAsia="it-IT"/>
        </w:rPr>
        <w:t xml:space="preserve"> precedent</w:t>
      </w:r>
      <w:r w:rsidR="009200E1" w:rsidRPr="00F02C6C">
        <w:rPr>
          <w:rFonts w:ascii="Candara Light" w:hAnsi="Candara Light" w:cs="Calibri"/>
          <w:sz w:val="22"/>
          <w:szCs w:val="22"/>
          <w:lang w:eastAsia="it-IT"/>
        </w:rPr>
        <w:t>i</w:t>
      </w:r>
      <w:r w:rsidRPr="00F02C6C">
        <w:rPr>
          <w:rFonts w:ascii="Candara Light" w:hAnsi="Candara Light" w:cs="Calibri"/>
          <w:sz w:val="22"/>
          <w:szCs w:val="22"/>
          <w:lang w:eastAsia="it-IT"/>
        </w:rPr>
        <w:t xml:space="preserve"> alla</w:t>
      </w:r>
      <w:r w:rsidR="009200E1" w:rsidRPr="00F02C6C">
        <w:rPr>
          <w:rFonts w:ascii="Candara Light" w:hAnsi="Candara Light" w:cs="Calibri"/>
          <w:sz w:val="22"/>
          <w:szCs w:val="22"/>
          <w:lang w:eastAsia="it-IT"/>
        </w:rPr>
        <w:t xml:space="preserve"> </w:t>
      </w:r>
      <w:r w:rsidRPr="00F02C6C">
        <w:rPr>
          <w:rFonts w:ascii="Candara Light" w:hAnsi="Candara Light" w:cs="Calibri"/>
          <w:sz w:val="22"/>
          <w:szCs w:val="22"/>
          <w:lang w:eastAsia="it-IT"/>
        </w:rPr>
        <w:t xml:space="preserve">presentazione della domanda </w:t>
      </w:r>
      <w:r w:rsidR="009200E1" w:rsidRPr="00F02C6C">
        <w:rPr>
          <w:rFonts w:ascii="Candara Light" w:hAnsi="Candara Light" w:cs="Calibri"/>
          <w:sz w:val="22"/>
          <w:szCs w:val="22"/>
          <w:lang w:eastAsia="it-IT"/>
        </w:rPr>
        <w:t xml:space="preserve">- </w:t>
      </w:r>
      <w:r w:rsidRPr="00F02C6C">
        <w:rPr>
          <w:rFonts w:ascii="Candara Light" w:hAnsi="Candara Light" w:cs="Calibri"/>
          <w:sz w:val="22"/>
          <w:szCs w:val="22"/>
          <w:lang w:eastAsia="it-IT"/>
        </w:rPr>
        <w:t>sono le seguenti</w:t>
      </w:r>
      <w:r w:rsidR="009200E1" w:rsidRPr="00F02C6C">
        <w:rPr>
          <w:rFonts w:ascii="Candara Light" w:hAnsi="Candara Light" w:cs="Calibri"/>
          <w:sz w:val="22"/>
          <w:szCs w:val="22"/>
          <w:lang w:eastAsia="it-IT"/>
        </w:rPr>
        <w:t xml:space="preserve"> </w:t>
      </w:r>
      <w:r w:rsidRPr="00F02C6C">
        <w:rPr>
          <w:rFonts w:ascii="Candara Light" w:hAnsi="Candara Light" w:cs="Calibri"/>
          <w:i/>
          <w:iCs/>
          <w:sz w:val="20"/>
          <w:szCs w:val="20"/>
          <w:lang w:eastAsia="it-IT"/>
        </w:rPr>
        <w:t>(indicare tutti i redditi percepiti dai membri componenti il nucleo familiare del richiedente)</w:t>
      </w:r>
      <w:r w:rsidR="009200E1" w:rsidRPr="00F02C6C">
        <w:rPr>
          <w:rFonts w:ascii="Candara Light" w:hAnsi="Candara Light" w:cs="Calibri"/>
          <w:i/>
          <w:iCs/>
          <w:sz w:val="20"/>
          <w:szCs w:val="20"/>
          <w:lang w:eastAsia="it-IT"/>
        </w:rPr>
        <w:t>:</w:t>
      </w:r>
    </w:p>
    <w:p w14:paraId="79045D51" w14:textId="77777777" w:rsidR="00B60AB4" w:rsidRPr="00F02C6C" w:rsidRDefault="00B60AB4" w:rsidP="009200E1">
      <w:pPr>
        <w:spacing w:before="40" w:after="40" w:line="256" w:lineRule="auto"/>
        <w:ind w:right="227"/>
        <w:jc w:val="both"/>
        <w:rPr>
          <w:rFonts w:ascii="Candara Light" w:hAnsi="Candara Light" w:cs="Calibri"/>
          <w:i/>
          <w:iCs/>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184"/>
        <w:gridCol w:w="3185"/>
      </w:tblGrid>
      <w:tr w:rsidR="00872F3D" w:rsidRPr="00F02C6C" w14:paraId="284C5135" w14:textId="77777777">
        <w:tc>
          <w:tcPr>
            <w:tcW w:w="3184" w:type="dxa"/>
            <w:shd w:val="clear" w:color="auto" w:fill="auto"/>
          </w:tcPr>
          <w:p w14:paraId="335EBE6D" w14:textId="4105E19E" w:rsidR="00872F3D" w:rsidRPr="00F02C6C" w:rsidRDefault="008E5631" w:rsidP="008E5631">
            <w:pPr>
              <w:spacing w:before="40" w:after="40" w:line="256" w:lineRule="auto"/>
              <w:ind w:right="227"/>
              <w:rPr>
                <w:rFonts w:ascii="Candara Light" w:hAnsi="Candara Light" w:cs="Calibri"/>
                <w:sz w:val="20"/>
                <w:szCs w:val="20"/>
                <w:lang w:eastAsia="it-IT"/>
              </w:rPr>
            </w:pPr>
            <w:r w:rsidRPr="008E5631">
              <w:rPr>
                <w:rFonts w:ascii="Candara Light" w:hAnsi="Candara Light" w:cs="Calibri"/>
                <w:sz w:val="20"/>
                <w:szCs w:val="20"/>
                <w:lang w:eastAsia="it-IT"/>
              </w:rPr>
              <w:lastRenderedPageBreak/>
              <w:t xml:space="preserve">Tipologia </w:t>
            </w:r>
            <w:proofErr w:type="spellStart"/>
            <w:r w:rsidRPr="008E5631">
              <w:rPr>
                <w:rFonts w:ascii="Candara Light" w:hAnsi="Candara Light" w:cs="Calibri"/>
                <w:sz w:val="20"/>
                <w:szCs w:val="20"/>
                <w:lang w:eastAsia="it-IT"/>
              </w:rPr>
              <w:t>dell</w:t>
            </w:r>
            <w:proofErr w:type="spellEnd"/>
            <w:r w:rsidRPr="008E5631">
              <w:rPr>
                <w:rFonts w:ascii="Candara Light" w:hAnsi="Candara Light" w:cs="Calibri"/>
                <w:sz w:val="20"/>
                <w:szCs w:val="20"/>
                <w:lang w:eastAsia="it-IT"/>
              </w:rPr>
              <w:t xml:space="preserve"> 'entrata economica (stipendio, pensione, RDC, indennità, </w:t>
            </w:r>
            <w:proofErr w:type="spellStart"/>
            <w:r w:rsidRPr="008E5631">
              <w:rPr>
                <w:rFonts w:ascii="Candara Light" w:hAnsi="Candara Light" w:cs="Calibri"/>
                <w:sz w:val="20"/>
                <w:szCs w:val="20"/>
                <w:lang w:eastAsia="it-IT"/>
              </w:rPr>
              <w:t>ecc</w:t>
            </w:r>
            <w:proofErr w:type="spellEnd"/>
            <w:r w:rsidRPr="008E5631">
              <w:rPr>
                <w:rFonts w:ascii="Candara Light" w:hAnsi="Candara Light" w:cs="Calibri"/>
                <w:sz w:val="20"/>
                <w:szCs w:val="20"/>
                <w:lang w:eastAsia="it-IT"/>
              </w:rPr>
              <w:t>)</w:t>
            </w:r>
          </w:p>
        </w:tc>
        <w:tc>
          <w:tcPr>
            <w:tcW w:w="3184" w:type="dxa"/>
            <w:shd w:val="clear" w:color="auto" w:fill="auto"/>
          </w:tcPr>
          <w:p w14:paraId="54BC3CB4" w14:textId="20356C00" w:rsidR="00872F3D" w:rsidRPr="00F02C6C" w:rsidRDefault="008E5631" w:rsidP="008E5631">
            <w:pPr>
              <w:spacing w:before="40" w:after="40" w:line="256" w:lineRule="auto"/>
              <w:ind w:right="227"/>
              <w:rPr>
                <w:rFonts w:ascii="Candara Light" w:hAnsi="Candara Light" w:cs="Calibri"/>
                <w:sz w:val="20"/>
                <w:szCs w:val="20"/>
                <w:lang w:eastAsia="it-IT"/>
              </w:rPr>
            </w:pPr>
            <w:r w:rsidRPr="008E5631">
              <w:rPr>
                <w:rFonts w:ascii="Candara Light" w:hAnsi="Candara Light" w:cs="Calibri"/>
                <w:sz w:val="20"/>
                <w:szCs w:val="20"/>
                <w:lang w:eastAsia="it-IT"/>
              </w:rPr>
              <w:t>Percepito da (Appartenente al nucleo familiare richiedente)</w:t>
            </w:r>
          </w:p>
        </w:tc>
        <w:tc>
          <w:tcPr>
            <w:tcW w:w="3185" w:type="dxa"/>
            <w:shd w:val="clear" w:color="auto" w:fill="auto"/>
          </w:tcPr>
          <w:p w14:paraId="498F26E6" w14:textId="30C8239A" w:rsidR="008E5631" w:rsidRPr="008E5631" w:rsidRDefault="008E5631" w:rsidP="008E5631">
            <w:pPr>
              <w:spacing w:before="40" w:after="40" w:line="256" w:lineRule="auto"/>
              <w:ind w:right="227"/>
              <w:rPr>
                <w:rFonts w:ascii="Candara Light" w:hAnsi="Candara Light" w:cs="Calibri"/>
                <w:sz w:val="20"/>
                <w:szCs w:val="20"/>
                <w:lang w:eastAsia="it-IT"/>
              </w:rPr>
            </w:pPr>
            <w:r w:rsidRPr="008E5631">
              <w:rPr>
                <w:rFonts w:ascii="Candara Light" w:hAnsi="Candara Light" w:cs="Calibri"/>
                <w:sz w:val="20"/>
                <w:szCs w:val="20"/>
                <w:lang w:eastAsia="it-IT"/>
              </w:rPr>
              <w:t>Entità dell’entrata economica (€)</w:t>
            </w:r>
          </w:p>
          <w:p w14:paraId="13D425EB" w14:textId="77777777" w:rsidR="008E5631" w:rsidRPr="008E5631" w:rsidRDefault="008E5631" w:rsidP="008E5631">
            <w:pPr>
              <w:spacing w:before="40" w:after="40" w:line="256" w:lineRule="auto"/>
              <w:ind w:right="227"/>
              <w:rPr>
                <w:rFonts w:ascii="Candara Light" w:hAnsi="Candara Light" w:cs="Calibri"/>
                <w:sz w:val="20"/>
                <w:szCs w:val="20"/>
                <w:lang w:eastAsia="it-IT"/>
              </w:rPr>
            </w:pPr>
            <w:r w:rsidRPr="008E5631">
              <w:rPr>
                <w:rFonts w:ascii="Candara Light" w:hAnsi="Candara Light" w:cs="Calibri"/>
                <w:sz w:val="20"/>
                <w:szCs w:val="20"/>
                <w:lang w:eastAsia="it-IT"/>
              </w:rPr>
              <w:t xml:space="preserve">Tipologia </w:t>
            </w:r>
            <w:proofErr w:type="spellStart"/>
            <w:r w:rsidRPr="008E5631">
              <w:rPr>
                <w:rFonts w:ascii="Candara Light" w:hAnsi="Candara Light" w:cs="Calibri"/>
                <w:sz w:val="20"/>
                <w:szCs w:val="20"/>
                <w:lang w:eastAsia="it-IT"/>
              </w:rPr>
              <w:t>dell</w:t>
            </w:r>
            <w:proofErr w:type="spellEnd"/>
            <w:r w:rsidRPr="008E5631">
              <w:rPr>
                <w:rFonts w:ascii="Candara Light" w:hAnsi="Candara Light" w:cs="Calibri"/>
                <w:sz w:val="20"/>
                <w:szCs w:val="20"/>
                <w:lang w:eastAsia="it-IT"/>
              </w:rPr>
              <w:t xml:space="preserve"> 'entrata economica (stipendio, pensione, RDC, indennità, </w:t>
            </w:r>
            <w:proofErr w:type="spellStart"/>
            <w:r w:rsidRPr="008E5631">
              <w:rPr>
                <w:rFonts w:ascii="Candara Light" w:hAnsi="Candara Light" w:cs="Calibri"/>
                <w:sz w:val="20"/>
                <w:szCs w:val="20"/>
                <w:lang w:eastAsia="it-IT"/>
              </w:rPr>
              <w:t>ecc</w:t>
            </w:r>
            <w:proofErr w:type="spellEnd"/>
            <w:r w:rsidRPr="008E5631">
              <w:rPr>
                <w:rFonts w:ascii="Candara Light" w:hAnsi="Candara Light" w:cs="Calibri"/>
                <w:sz w:val="20"/>
                <w:szCs w:val="20"/>
                <w:lang w:eastAsia="it-IT"/>
              </w:rPr>
              <w:t>)</w:t>
            </w:r>
            <w:r w:rsidRPr="008E5631">
              <w:rPr>
                <w:rFonts w:ascii="Candara Light" w:hAnsi="Candara Light" w:cs="Calibri"/>
                <w:sz w:val="20"/>
                <w:szCs w:val="20"/>
                <w:lang w:eastAsia="it-IT"/>
              </w:rPr>
              <w:tab/>
            </w:r>
          </w:p>
          <w:p w14:paraId="4CBF631D" w14:textId="19C76992" w:rsidR="00B60AB4" w:rsidRPr="008E5631" w:rsidRDefault="008E5631" w:rsidP="00B60AB4">
            <w:pPr>
              <w:spacing w:before="40" w:after="40" w:line="256" w:lineRule="auto"/>
              <w:ind w:right="227"/>
              <w:rPr>
                <w:rFonts w:ascii="Candara Light" w:hAnsi="Candara Light" w:cs="Calibri"/>
                <w:sz w:val="20"/>
                <w:szCs w:val="20"/>
                <w:lang w:eastAsia="it-IT"/>
              </w:rPr>
            </w:pPr>
            <w:r w:rsidRPr="008E5631">
              <w:rPr>
                <w:rFonts w:ascii="Candara Light" w:hAnsi="Candara Light" w:cs="Calibri"/>
                <w:sz w:val="20"/>
                <w:szCs w:val="20"/>
                <w:lang w:eastAsia="it-IT"/>
              </w:rPr>
              <w:t>Percepito da (Appartenente al nucleo familiare richiedente)</w:t>
            </w:r>
          </w:p>
          <w:p w14:paraId="5471AED0" w14:textId="377CE775" w:rsidR="00872F3D" w:rsidRPr="00F02C6C" w:rsidRDefault="008E5631" w:rsidP="008E5631">
            <w:pPr>
              <w:spacing w:before="40" w:after="40" w:line="256" w:lineRule="auto"/>
              <w:ind w:right="227"/>
              <w:rPr>
                <w:rFonts w:ascii="Candara Light" w:hAnsi="Candara Light" w:cs="Calibri"/>
                <w:sz w:val="20"/>
                <w:szCs w:val="20"/>
                <w:lang w:eastAsia="it-IT"/>
              </w:rPr>
            </w:pPr>
            <w:r w:rsidRPr="008E5631">
              <w:rPr>
                <w:rFonts w:ascii="Candara Light" w:hAnsi="Candara Light" w:cs="Calibri"/>
                <w:sz w:val="20"/>
                <w:szCs w:val="20"/>
                <w:lang w:eastAsia="it-IT"/>
              </w:rPr>
              <w:t xml:space="preserve"> </w:t>
            </w:r>
          </w:p>
        </w:tc>
      </w:tr>
      <w:tr w:rsidR="008E5631" w:rsidRPr="00F02C6C" w14:paraId="33460294" w14:textId="77777777">
        <w:tc>
          <w:tcPr>
            <w:tcW w:w="3184" w:type="dxa"/>
            <w:shd w:val="clear" w:color="auto" w:fill="auto"/>
          </w:tcPr>
          <w:p w14:paraId="67AD159F" w14:textId="77777777" w:rsidR="008E5631" w:rsidRPr="008E5631" w:rsidRDefault="008E5631" w:rsidP="008E5631">
            <w:pPr>
              <w:spacing w:before="40" w:after="40" w:line="256" w:lineRule="auto"/>
              <w:ind w:right="227"/>
              <w:rPr>
                <w:rFonts w:ascii="Candara Light" w:hAnsi="Candara Light" w:cs="Calibri"/>
                <w:sz w:val="20"/>
                <w:szCs w:val="20"/>
                <w:lang w:eastAsia="it-IT"/>
              </w:rPr>
            </w:pPr>
          </w:p>
        </w:tc>
        <w:tc>
          <w:tcPr>
            <w:tcW w:w="3184" w:type="dxa"/>
            <w:shd w:val="clear" w:color="auto" w:fill="auto"/>
          </w:tcPr>
          <w:p w14:paraId="76236826" w14:textId="77777777" w:rsidR="008E5631" w:rsidRPr="008E5631" w:rsidRDefault="008E5631" w:rsidP="008E5631">
            <w:pPr>
              <w:spacing w:before="40" w:after="40" w:line="256" w:lineRule="auto"/>
              <w:ind w:right="227"/>
              <w:rPr>
                <w:rFonts w:ascii="Candara Light" w:hAnsi="Candara Light" w:cs="Calibri"/>
                <w:sz w:val="20"/>
                <w:szCs w:val="20"/>
                <w:lang w:eastAsia="it-IT"/>
              </w:rPr>
            </w:pPr>
          </w:p>
        </w:tc>
        <w:tc>
          <w:tcPr>
            <w:tcW w:w="3185" w:type="dxa"/>
            <w:shd w:val="clear" w:color="auto" w:fill="auto"/>
          </w:tcPr>
          <w:p w14:paraId="475F6F84" w14:textId="77777777" w:rsidR="008E5631" w:rsidRPr="008E5631" w:rsidRDefault="008E5631" w:rsidP="008E5631">
            <w:pPr>
              <w:spacing w:before="40" w:after="40" w:line="256" w:lineRule="auto"/>
              <w:ind w:right="227"/>
              <w:rPr>
                <w:rFonts w:ascii="Candara Light" w:hAnsi="Candara Light" w:cs="Calibri"/>
                <w:sz w:val="20"/>
                <w:szCs w:val="20"/>
                <w:lang w:eastAsia="it-IT"/>
              </w:rPr>
            </w:pPr>
          </w:p>
        </w:tc>
      </w:tr>
      <w:tr w:rsidR="008E5631" w:rsidRPr="00F02C6C" w14:paraId="6FBD2794" w14:textId="77777777">
        <w:tc>
          <w:tcPr>
            <w:tcW w:w="3184" w:type="dxa"/>
            <w:shd w:val="clear" w:color="auto" w:fill="auto"/>
          </w:tcPr>
          <w:p w14:paraId="3BFDA3BE" w14:textId="77777777" w:rsidR="008E5631" w:rsidRPr="008E5631" w:rsidRDefault="008E5631" w:rsidP="008E5631">
            <w:pPr>
              <w:spacing w:before="40" w:after="40" w:line="256" w:lineRule="auto"/>
              <w:ind w:right="227"/>
              <w:rPr>
                <w:rFonts w:ascii="Candara Light" w:hAnsi="Candara Light" w:cs="Calibri"/>
                <w:sz w:val="20"/>
                <w:szCs w:val="20"/>
                <w:lang w:eastAsia="it-IT"/>
              </w:rPr>
            </w:pPr>
          </w:p>
        </w:tc>
        <w:tc>
          <w:tcPr>
            <w:tcW w:w="3184" w:type="dxa"/>
            <w:shd w:val="clear" w:color="auto" w:fill="auto"/>
          </w:tcPr>
          <w:p w14:paraId="0C7F8D2A" w14:textId="77777777" w:rsidR="008E5631" w:rsidRPr="008E5631" w:rsidRDefault="008E5631" w:rsidP="008E5631">
            <w:pPr>
              <w:spacing w:before="40" w:after="40" w:line="256" w:lineRule="auto"/>
              <w:ind w:right="227"/>
              <w:rPr>
                <w:rFonts w:ascii="Candara Light" w:hAnsi="Candara Light" w:cs="Calibri"/>
                <w:sz w:val="20"/>
                <w:szCs w:val="20"/>
                <w:lang w:eastAsia="it-IT"/>
              </w:rPr>
            </w:pPr>
          </w:p>
        </w:tc>
        <w:tc>
          <w:tcPr>
            <w:tcW w:w="3185" w:type="dxa"/>
            <w:shd w:val="clear" w:color="auto" w:fill="auto"/>
          </w:tcPr>
          <w:p w14:paraId="14572F45" w14:textId="77777777" w:rsidR="008E5631" w:rsidRPr="008E5631" w:rsidRDefault="008E5631" w:rsidP="008E5631">
            <w:pPr>
              <w:spacing w:before="40" w:after="40" w:line="256" w:lineRule="auto"/>
              <w:ind w:right="227"/>
              <w:rPr>
                <w:rFonts w:ascii="Candara Light" w:hAnsi="Candara Light" w:cs="Calibri"/>
                <w:sz w:val="20"/>
                <w:szCs w:val="20"/>
                <w:lang w:eastAsia="it-IT"/>
              </w:rPr>
            </w:pPr>
          </w:p>
        </w:tc>
      </w:tr>
      <w:tr w:rsidR="008E5631" w:rsidRPr="00F02C6C" w14:paraId="60033075" w14:textId="77777777">
        <w:tc>
          <w:tcPr>
            <w:tcW w:w="3184" w:type="dxa"/>
            <w:shd w:val="clear" w:color="auto" w:fill="auto"/>
          </w:tcPr>
          <w:p w14:paraId="2D77B69A" w14:textId="77777777" w:rsidR="008E5631" w:rsidRPr="008E5631" w:rsidRDefault="008E5631" w:rsidP="008E5631">
            <w:pPr>
              <w:spacing w:before="40" w:after="40" w:line="256" w:lineRule="auto"/>
              <w:ind w:right="227"/>
              <w:rPr>
                <w:rFonts w:ascii="Candara Light" w:hAnsi="Candara Light" w:cs="Calibri"/>
                <w:sz w:val="20"/>
                <w:szCs w:val="20"/>
                <w:lang w:eastAsia="it-IT"/>
              </w:rPr>
            </w:pPr>
          </w:p>
        </w:tc>
        <w:tc>
          <w:tcPr>
            <w:tcW w:w="3184" w:type="dxa"/>
            <w:shd w:val="clear" w:color="auto" w:fill="auto"/>
          </w:tcPr>
          <w:p w14:paraId="64A4EF29" w14:textId="77777777" w:rsidR="008E5631" w:rsidRPr="008E5631" w:rsidRDefault="008E5631" w:rsidP="008E5631">
            <w:pPr>
              <w:spacing w:before="40" w:after="40" w:line="256" w:lineRule="auto"/>
              <w:ind w:right="227"/>
              <w:rPr>
                <w:rFonts w:ascii="Candara Light" w:hAnsi="Candara Light" w:cs="Calibri"/>
                <w:sz w:val="20"/>
                <w:szCs w:val="20"/>
                <w:lang w:eastAsia="it-IT"/>
              </w:rPr>
            </w:pPr>
          </w:p>
        </w:tc>
        <w:tc>
          <w:tcPr>
            <w:tcW w:w="3185" w:type="dxa"/>
            <w:shd w:val="clear" w:color="auto" w:fill="auto"/>
          </w:tcPr>
          <w:p w14:paraId="2677E119" w14:textId="77777777" w:rsidR="008E5631" w:rsidRPr="008E5631" w:rsidRDefault="008E5631" w:rsidP="008E5631">
            <w:pPr>
              <w:spacing w:before="40" w:after="40" w:line="256" w:lineRule="auto"/>
              <w:ind w:right="227"/>
              <w:rPr>
                <w:rFonts w:ascii="Candara Light" w:hAnsi="Candara Light" w:cs="Calibri"/>
                <w:sz w:val="20"/>
                <w:szCs w:val="20"/>
                <w:lang w:eastAsia="it-IT"/>
              </w:rPr>
            </w:pPr>
          </w:p>
        </w:tc>
      </w:tr>
    </w:tbl>
    <w:p w14:paraId="12D42A76" w14:textId="77777777" w:rsidR="00872F3D" w:rsidRPr="00F02C6C" w:rsidRDefault="00872F3D" w:rsidP="009200E1">
      <w:pPr>
        <w:spacing w:before="40" w:after="40" w:line="256" w:lineRule="auto"/>
        <w:ind w:right="227"/>
        <w:jc w:val="both"/>
        <w:rPr>
          <w:rFonts w:ascii="Candara Light" w:hAnsi="Candara Light" w:cs="Calibri"/>
          <w:sz w:val="20"/>
          <w:szCs w:val="20"/>
          <w:lang w:eastAsia="it-IT"/>
        </w:rPr>
      </w:pPr>
    </w:p>
    <w:p w14:paraId="706D99ED" w14:textId="77777777" w:rsidR="00D955D3" w:rsidRPr="00F02C6C" w:rsidRDefault="00000000" w:rsidP="009200E1">
      <w:pPr>
        <w:pStyle w:val="Paragrafoelenco"/>
        <w:widowControl w:val="0"/>
        <w:tabs>
          <w:tab w:val="left" w:pos="284"/>
        </w:tabs>
        <w:suppressAutoHyphens w:val="0"/>
        <w:autoSpaceDE w:val="0"/>
        <w:spacing w:before="40" w:after="40"/>
        <w:ind w:left="0"/>
        <w:jc w:val="both"/>
        <w:rPr>
          <w:rFonts w:ascii="Candara Light" w:hAnsi="Candara Light"/>
          <w:sz w:val="22"/>
          <w:szCs w:val="22"/>
        </w:rPr>
      </w:pPr>
      <w:bookmarkStart w:id="6" w:name="_Hlk99011844"/>
      <w:bookmarkStart w:id="7" w:name="_Hlk88117299"/>
      <w:r w:rsidRPr="00F02C6C">
        <w:rPr>
          <w:rFonts w:ascii="Candara Light" w:hAnsi="Candara Light" w:cs="Calibri"/>
          <w:b/>
          <w:bCs/>
          <w:sz w:val="22"/>
          <w:szCs w:val="22"/>
        </w:rPr>
        <w:t>NB. Allegare documentazione attestante l’entrata economica</w:t>
      </w:r>
      <w:bookmarkEnd w:id="6"/>
      <w:r w:rsidRPr="00F02C6C">
        <w:rPr>
          <w:rFonts w:ascii="Candara Light" w:hAnsi="Candara Light" w:cs="Calibri"/>
          <w:b/>
          <w:bCs/>
          <w:sz w:val="22"/>
          <w:szCs w:val="22"/>
        </w:rPr>
        <w:t xml:space="preserve"> </w:t>
      </w:r>
      <w:r w:rsidRPr="00F02C6C">
        <w:rPr>
          <w:rFonts w:ascii="Candara Light" w:hAnsi="Candara Light" w:cs="Calibri"/>
          <w:b/>
          <w:bCs/>
          <w:sz w:val="22"/>
          <w:szCs w:val="22"/>
          <w:lang w:eastAsia="it-IT"/>
        </w:rPr>
        <w:t xml:space="preserve">(buste paga, estratti conti attestanti i versamenti ricevuti, modello </w:t>
      </w:r>
      <w:proofErr w:type="spellStart"/>
      <w:r w:rsidRPr="00F02C6C">
        <w:rPr>
          <w:rFonts w:ascii="Candara Light" w:hAnsi="Candara Light" w:cs="Calibri"/>
          <w:b/>
          <w:bCs/>
          <w:sz w:val="22"/>
          <w:szCs w:val="22"/>
          <w:lang w:eastAsia="it-IT"/>
        </w:rPr>
        <w:t>ObisM</w:t>
      </w:r>
      <w:proofErr w:type="spellEnd"/>
      <w:r w:rsidRPr="00F02C6C">
        <w:rPr>
          <w:rFonts w:ascii="Candara Light" w:hAnsi="Candara Light" w:cs="Calibri"/>
          <w:b/>
          <w:bCs/>
          <w:sz w:val="22"/>
          <w:szCs w:val="22"/>
          <w:lang w:eastAsia="it-IT"/>
        </w:rPr>
        <w:t xml:space="preserve"> per le pensioni, ...)</w:t>
      </w:r>
    </w:p>
    <w:bookmarkEnd w:id="7"/>
    <w:p w14:paraId="37B7079E" w14:textId="77777777" w:rsidR="00B85E55" w:rsidRPr="00F02C6C" w:rsidRDefault="00B85E55" w:rsidP="00B85E55">
      <w:pPr>
        <w:spacing w:before="40" w:after="40" w:line="256" w:lineRule="auto"/>
        <w:ind w:right="227"/>
        <w:jc w:val="both"/>
        <w:rPr>
          <w:rFonts w:ascii="Candara Light" w:hAnsi="Candara Light" w:cs="Calibri"/>
          <w:sz w:val="22"/>
          <w:szCs w:val="22"/>
          <w:lang w:eastAsia="it-IT"/>
        </w:rPr>
      </w:pPr>
    </w:p>
    <w:p w14:paraId="03AC0F3F" w14:textId="77777777" w:rsidR="00B85E55" w:rsidRPr="00F02C6C" w:rsidRDefault="00B85E55" w:rsidP="00B85E55">
      <w:pPr>
        <w:spacing w:before="40" w:after="40" w:line="256" w:lineRule="auto"/>
        <w:ind w:right="227"/>
        <w:jc w:val="both"/>
        <w:rPr>
          <w:rFonts w:ascii="Candara Light" w:hAnsi="Candara Light" w:cs="Calibri"/>
          <w:b/>
          <w:bCs/>
          <w:sz w:val="22"/>
          <w:szCs w:val="22"/>
          <w:lang w:eastAsia="it-IT"/>
        </w:rPr>
      </w:pPr>
      <w:r w:rsidRPr="00F02C6C">
        <w:rPr>
          <w:rFonts w:ascii="Candara Light" w:hAnsi="Candara Light" w:cs="Calibri"/>
          <w:b/>
          <w:bCs/>
          <w:sz w:val="22"/>
          <w:szCs w:val="22"/>
          <w:lang w:eastAsia="it-IT"/>
        </w:rPr>
        <w:t>Interventi finanziati dal contributo</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0"/>
        <w:gridCol w:w="4366"/>
        <w:gridCol w:w="2264"/>
        <w:gridCol w:w="2641"/>
      </w:tblGrid>
      <w:tr w:rsidR="00B85E55" w:rsidRPr="00F02C6C" w14:paraId="21CF991D" w14:textId="77777777" w:rsidTr="00B85E55">
        <w:tc>
          <w:tcPr>
            <w:tcW w:w="510" w:type="dxa"/>
            <w:shd w:val="clear" w:color="auto" w:fill="auto"/>
          </w:tcPr>
          <w:p w14:paraId="7AD18500" w14:textId="23F440E0" w:rsidR="00B85E55" w:rsidRPr="00F02C6C" w:rsidRDefault="008E5631">
            <w:pPr>
              <w:pStyle w:val="Contenutotabella"/>
              <w:jc w:val="both"/>
              <w:rPr>
                <w:rFonts w:ascii="Candara Light" w:hAnsi="Candara Light"/>
                <w:sz w:val="20"/>
                <w:szCs w:val="20"/>
              </w:rPr>
            </w:pPr>
            <w:r w:rsidRPr="0026229E">
              <w:rPr>
                <w:rFonts w:ascii="Candara Light" w:hAnsi="Candara Light" w:cs="Calibri"/>
                <w:sz w:val="20"/>
                <w:szCs w:val="20"/>
                <w:lang w:eastAsia="it-IT"/>
              </w:rPr>
              <w:sym w:font="Wingdings" w:char="00A8"/>
            </w:r>
          </w:p>
        </w:tc>
        <w:tc>
          <w:tcPr>
            <w:tcW w:w="4366" w:type="dxa"/>
            <w:shd w:val="clear" w:color="auto" w:fill="auto"/>
          </w:tcPr>
          <w:p w14:paraId="52E85C24" w14:textId="77777777" w:rsidR="00B85E55" w:rsidRPr="00F02C6C" w:rsidRDefault="00B85E55">
            <w:pPr>
              <w:pStyle w:val="Contenutotabella"/>
              <w:rPr>
                <w:rFonts w:ascii="Candara Light" w:hAnsi="Candara Light"/>
                <w:sz w:val="20"/>
                <w:szCs w:val="20"/>
              </w:rPr>
            </w:pPr>
            <w:r w:rsidRPr="00F02C6C">
              <w:rPr>
                <w:rFonts w:ascii="Candara Light" w:hAnsi="Candara Light" w:cs="Verdana"/>
                <w:sz w:val="20"/>
                <w:szCs w:val="20"/>
              </w:rPr>
              <w:t>A. Sanare la morosità incolpevole.</w:t>
            </w:r>
          </w:p>
        </w:tc>
        <w:tc>
          <w:tcPr>
            <w:tcW w:w="4905" w:type="dxa"/>
            <w:gridSpan w:val="2"/>
            <w:shd w:val="clear" w:color="auto" w:fill="auto"/>
          </w:tcPr>
          <w:p w14:paraId="3723B6C2" w14:textId="77777777" w:rsidR="00B85E55" w:rsidRPr="00F02C6C" w:rsidRDefault="00B85E55">
            <w:pPr>
              <w:pStyle w:val="Contenutotabella"/>
              <w:jc w:val="both"/>
              <w:rPr>
                <w:rFonts w:ascii="Candara Light" w:hAnsi="Candara Light" w:cs="Verdana"/>
                <w:sz w:val="20"/>
                <w:szCs w:val="20"/>
              </w:rPr>
            </w:pPr>
            <w:r w:rsidRPr="00F02C6C">
              <w:rPr>
                <w:rFonts w:ascii="Candara Light" w:hAnsi="Candara Light" w:cs="Verdana"/>
                <w:sz w:val="20"/>
                <w:szCs w:val="20"/>
              </w:rPr>
              <w:t xml:space="preserve">Morosità accertata alla data della sottoscrizione: </w:t>
            </w:r>
          </w:p>
          <w:p w14:paraId="7026F69B" w14:textId="4B60AD24" w:rsidR="00B85E55" w:rsidRPr="00F02C6C" w:rsidRDefault="00B85E55">
            <w:pPr>
              <w:pStyle w:val="Contenutotabella"/>
              <w:jc w:val="both"/>
              <w:rPr>
                <w:rFonts w:ascii="Candara Light" w:hAnsi="Candara Light"/>
                <w:sz w:val="20"/>
                <w:szCs w:val="20"/>
              </w:rPr>
            </w:pPr>
            <w:r w:rsidRPr="00F02C6C">
              <w:rPr>
                <w:rFonts w:ascii="Candara Light" w:hAnsi="Candara Light" w:cs="Verdana"/>
                <w:sz w:val="20"/>
                <w:szCs w:val="20"/>
              </w:rPr>
              <w:t xml:space="preserve">Euro </w:t>
            </w:r>
            <w:r w:rsidR="008E5631">
              <w:rPr>
                <w:rFonts w:ascii="Candara Light" w:hAnsi="Candara Light"/>
                <w:sz w:val="22"/>
                <w:szCs w:val="22"/>
              </w:rPr>
              <w:t>________</w:t>
            </w:r>
            <w:r w:rsidR="008E5631" w:rsidRPr="00F02C6C">
              <w:rPr>
                <w:rFonts w:ascii="Candara Light" w:hAnsi="Candara Light"/>
                <w:sz w:val="22"/>
                <w:szCs w:val="22"/>
              </w:rPr>
              <w:t xml:space="preserve"> </w:t>
            </w:r>
            <w:r w:rsidRPr="00F02C6C">
              <w:rPr>
                <w:rFonts w:ascii="Candara Light" w:hAnsi="Candara Light" w:cs="Verdana"/>
                <w:sz w:val="20"/>
                <w:szCs w:val="20"/>
              </w:rPr>
              <w:t>.</w:t>
            </w:r>
          </w:p>
        </w:tc>
      </w:tr>
      <w:tr w:rsidR="00B85E55" w:rsidRPr="00F02C6C" w14:paraId="135F91E1" w14:textId="77777777" w:rsidTr="00B85E55">
        <w:tc>
          <w:tcPr>
            <w:tcW w:w="4876" w:type="dxa"/>
            <w:gridSpan w:val="2"/>
            <w:shd w:val="clear" w:color="auto" w:fill="auto"/>
          </w:tcPr>
          <w:p w14:paraId="3431AA4E" w14:textId="77777777" w:rsidR="00B85E55" w:rsidRPr="00F02C6C" w:rsidRDefault="00B85E55">
            <w:pPr>
              <w:pStyle w:val="Contenutotabella"/>
              <w:jc w:val="right"/>
              <w:rPr>
                <w:rFonts w:ascii="Candara Light" w:hAnsi="Candara Light"/>
                <w:sz w:val="20"/>
                <w:szCs w:val="20"/>
              </w:rPr>
            </w:pPr>
            <w:r w:rsidRPr="00F02C6C">
              <w:rPr>
                <w:rFonts w:ascii="Candara Light" w:hAnsi="Candara Light" w:cs="Verdana"/>
                <w:b/>
                <w:bCs/>
                <w:sz w:val="20"/>
                <w:szCs w:val="20"/>
              </w:rPr>
              <w:t>CONTRIBUTO RICHIESTO</w:t>
            </w:r>
          </w:p>
        </w:tc>
        <w:tc>
          <w:tcPr>
            <w:tcW w:w="2264" w:type="dxa"/>
            <w:shd w:val="clear" w:color="auto" w:fill="auto"/>
          </w:tcPr>
          <w:p w14:paraId="705F31B9" w14:textId="59CBFABF" w:rsidR="00B85E55" w:rsidRPr="00F02C6C" w:rsidRDefault="00B85E55">
            <w:pPr>
              <w:pStyle w:val="Contenutotabella"/>
              <w:jc w:val="both"/>
              <w:rPr>
                <w:rFonts w:ascii="Candara Light" w:hAnsi="Candara Light"/>
                <w:sz w:val="20"/>
                <w:szCs w:val="20"/>
              </w:rPr>
            </w:pPr>
            <w:r w:rsidRPr="00F02C6C">
              <w:rPr>
                <w:rFonts w:ascii="Candara Light" w:hAnsi="Candara Light" w:cs="Verdana"/>
                <w:b/>
                <w:bCs/>
                <w:sz w:val="20"/>
                <w:szCs w:val="20"/>
              </w:rPr>
              <w:t xml:space="preserve">Euro </w:t>
            </w:r>
            <w:r w:rsidR="008E5631" w:rsidRPr="008E5631">
              <w:rPr>
                <w:rFonts w:ascii="Candara Light" w:hAnsi="Candara Light" w:cs="Verdana"/>
                <w:b/>
                <w:bCs/>
                <w:sz w:val="20"/>
                <w:szCs w:val="20"/>
              </w:rPr>
              <w:t>________</w:t>
            </w:r>
          </w:p>
        </w:tc>
        <w:tc>
          <w:tcPr>
            <w:tcW w:w="2641" w:type="dxa"/>
            <w:shd w:val="clear" w:color="auto" w:fill="auto"/>
          </w:tcPr>
          <w:p w14:paraId="0F0379AD" w14:textId="77777777" w:rsidR="00B85E55" w:rsidRPr="00F02C6C" w:rsidRDefault="00B85E55">
            <w:pPr>
              <w:pStyle w:val="Contenutotabella"/>
              <w:jc w:val="both"/>
              <w:rPr>
                <w:rFonts w:ascii="Candara Light" w:hAnsi="Candara Light"/>
                <w:sz w:val="20"/>
                <w:szCs w:val="20"/>
              </w:rPr>
            </w:pPr>
            <w:r w:rsidRPr="00F02C6C">
              <w:rPr>
                <w:rFonts w:ascii="Candara Light" w:hAnsi="Candara Light" w:cs="Verdana"/>
                <w:sz w:val="20"/>
                <w:szCs w:val="20"/>
              </w:rPr>
              <w:t>(max Euro 8.000,00)</w:t>
            </w:r>
          </w:p>
        </w:tc>
      </w:tr>
    </w:tbl>
    <w:p w14:paraId="546C28C6" w14:textId="77777777" w:rsidR="00B85E55" w:rsidRPr="00F02C6C" w:rsidRDefault="00B85E55" w:rsidP="00B85E55">
      <w:pPr>
        <w:pStyle w:val="Corpotesto"/>
        <w:jc w:val="both"/>
        <w:rPr>
          <w:rFonts w:ascii="Candara Light" w:hAnsi="Candara Light" w:cs="Arial"/>
          <w:sz w:val="20"/>
          <w:szCs w:val="20"/>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0"/>
        <w:gridCol w:w="4366"/>
        <w:gridCol w:w="2264"/>
        <w:gridCol w:w="2641"/>
      </w:tblGrid>
      <w:tr w:rsidR="00B85E55" w:rsidRPr="00F02C6C" w14:paraId="53E0863F" w14:textId="77777777" w:rsidTr="00B85E55">
        <w:tc>
          <w:tcPr>
            <w:tcW w:w="510" w:type="dxa"/>
            <w:shd w:val="clear" w:color="auto" w:fill="auto"/>
          </w:tcPr>
          <w:p w14:paraId="54650B12" w14:textId="2B5EBFBA" w:rsidR="00B85E55" w:rsidRPr="00F02C6C" w:rsidRDefault="008E5631">
            <w:pPr>
              <w:pStyle w:val="Contenutotabella"/>
              <w:jc w:val="both"/>
              <w:rPr>
                <w:rFonts w:ascii="Candara Light" w:hAnsi="Candara Light"/>
                <w:sz w:val="20"/>
                <w:szCs w:val="20"/>
              </w:rPr>
            </w:pPr>
            <w:r w:rsidRPr="0026229E">
              <w:rPr>
                <w:rFonts w:ascii="Candara Light" w:hAnsi="Candara Light" w:cs="Calibri"/>
                <w:sz w:val="20"/>
                <w:szCs w:val="20"/>
                <w:lang w:eastAsia="it-IT"/>
              </w:rPr>
              <w:sym w:font="Wingdings" w:char="00A8"/>
            </w:r>
          </w:p>
        </w:tc>
        <w:tc>
          <w:tcPr>
            <w:tcW w:w="4366" w:type="dxa"/>
            <w:shd w:val="clear" w:color="auto" w:fill="auto"/>
          </w:tcPr>
          <w:p w14:paraId="436694E5" w14:textId="77777777" w:rsidR="00B85E55" w:rsidRPr="00F02C6C" w:rsidRDefault="00B85E55">
            <w:pPr>
              <w:pStyle w:val="Contenutotabella"/>
              <w:rPr>
                <w:rFonts w:ascii="Candara Light" w:hAnsi="Candara Light"/>
                <w:sz w:val="20"/>
                <w:szCs w:val="20"/>
              </w:rPr>
            </w:pPr>
            <w:r w:rsidRPr="00F02C6C">
              <w:rPr>
                <w:rFonts w:ascii="Candara Light" w:hAnsi="Candara Light" w:cs="Verdana"/>
                <w:sz w:val="20"/>
                <w:szCs w:val="20"/>
              </w:rPr>
              <w:t>B. Ristorare la proprietà dei canoni corrispondenti alle mensilità di differimento dell'esecuzione del provvedimento di rilascio dell'immobile.</w:t>
            </w:r>
          </w:p>
        </w:tc>
        <w:tc>
          <w:tcPr>
            <w:tcW w:w="4905" w:type="dxa"/>
            <w:gridSpan w:val="2"/>
            <w:shd w:val="clear" w:color="auto" w:fill="auto"/>
          </w:tcPr>
          <w:p w14:paraId="516AE97C" w14:textId="0DCAAEB2" w:rsidR="00B85E55" w:rsidRPr="00F02C6C" w:rsidRDefault="00B85E55">
            <w:pPr>
              <w:pStyle w:val="Contenutotabella"/>
              <w:jc w:val="both"/>
              <w:rPr>
                <w:rFonts w:ascii="Candara Light" w:hAnsi="Candara Light"/>
                <w:sz w:val="20"/>
                <w:szCs w:val="20"/>
              </w:rPr>
            </w:pPr>
            <w:r w:rsidRPr="00F02C6C">
              <w:rPr>
                <w:rFonts w:ascii="Candara Light" w:hAnsi="Candara Light" w:cs="Verdana"/>
                <w:sz w:val="20"/>
                <w:szCs w:val="20"/>
              </w:rPr>
              <w:t xml:space="preserve">Differimento dal </w:t>
            </w:r>
            <w:r w:rsidR="008E5631">
              <w:rPr>
                <w:rFonts w:ascii="Candara Light" w:hAnsi="Candara Light"/>
                <w:sz w:val="22"/>
                <w:szCs w:val="22"/>
              </w:rPr>
              <w:t>________</w:t>
            </w:r>
            <w:r w:rsidR="008E5631" w:rsidRPr="00F02C6C">
              <w:rPr>
                <w:rFonts w:ascii="Candara Light" w:hAnsi="Candara Light"/>
                <w:sz w:val="22"/>
                <w:szCs w:val="22"/>
              </w:rPr>
              <w:t xml:space="preserve"> </w:t>
            </w:r>
            <w:r w:rsidRPr="00F02C6C">
              <w:rPr>
                <w:rFonts w:ascii="Candara Light" w:hAnsi="Candara Light" w:cs="Verdana"/>
                <w:sz w:val="20"/>
                <w:szCs w:val="20"/>
              </w:rPr>
              <w:t xml:space="preserve"> </w:t>
            </w:r>
            <w:proofErr w:type="spellStart"/>
            <w:r w:rsidRPr="00F02C6C">
              <w:rPr>
                <w:rFonts w:ascii="Candara Light" w:hAnsi="Candara Light" w:cs="Verdana"/>
                <w:sz w:val="20"/>
                <w:szCs w:val="20"/>
              </w:rPr>
              <w:t>al</w:t>
            </w:r>
            <w:proofErr w:type="spellEnd"/>
            <w:r w:rsidRPr="00F02C6C">
              <w:rPr>
                <w:rFonts w:ascii="Candara Light" w:hAnsi="Candara Light" w:cs="Verdana"/>
                <w:sz w:val="20"/>
                <w:szCs w:val="20"/>
              </w:rPr>
              <w:t xml:space="preserve"> </w:t>
            </w:r>
            <w:r w:rsidR="008E5631">
              <w:rPr>
                <w:rFonts w:ascii="Candara Light" w:hAnsi="Candara Light"/>
                <w:sz w:val="22"/>
                <w:szCs w:val="22"/>
              </w:rPr>
              <w:t>________</w:t>
            </w:r>
            <w:r w:rsidR="008E5631" w:rsidRPr="00F02C6C">
              <w:rPr>
                <w:rFonts w:ascii="Candara Light" w:hAnsi="Candara Light"/>
                <w:sz w:val="22"/>
                <w:szCs w:val="22"/>
              </w:rPr>
              <w:t xml:space="preserve"> </w:t>
            </w:r>
            <w:r w:rsidRPr="00F02C6C">
              <w:rPr>
                <w:rFonts w:ascii="Candara Light" w:hAnsi="Candara Light" w:cs="Verdana"/>
                <w:sz w:val="20"/>
                <w:szCs w:val="20"/>
              </w:rPr>
              <w:t xml:space="preserve"> per n. </w:t>
            </w:r>
            <w:r w:rsidR="008E5631">
              <w:rPr>
                <w:rFonts w:ascii="Candara Light" w:hAnsi="Candara Light"/>
                <w:sz w:val="22"/>
                <w:szCs w:val="22"/>
              </w:rPr>
              <w:t>________</w:t>
            </w:r>
            <w:r w:rsidR="008E5631" w:rsidRPr="00F02C6C">
              <w:rPr>
                <w:rFonts w:ascii="Candara Light" w:hAnsi="Candara Light"/>
                <w:sz w:val="22"/>
                <w:szCs w:val="22"/>
              </w:rPr>
              <w:t xml:space="preserve"> </w:t>
            </w:r>
            <w:r w:rsidRPr="00F02C6C">
              <w:rPr>
                <w:rFonts w:ascii="Candara Light" w:hAnsi="Candara Light" w:cs="Verdana"/>
                <w:sz w:val="20"/>
                <w:szCs w:val="20"/>
              </w:rPr>
              <w:t xml:space="preserve"> mensilità di canone pari a Euro </w:t>
            </w:r>
            <w:r w:rsidR="008E5631">
              <w:rPr>
                <w:rFonts w:ascii="Candara Light" w:hAnsi="Candara Light"/>
                <w:sz w:val="22"/>
                <w:szCs w:val="22"/>
              </w:rPr>
              <w:t>________</w:t>
            </w:r>
            <w:r w:rsidR="008E5631" w:rsidRPr="00F02C6C">
              <w:rPr>
                <w:rFonts w:ascii="Candara Light" w:hAnsi="Candara Light"/>
                <w:sz w:val="22"/>
                <w:szCs w:val="22"/>
              </w:rPr>
              <w:t xml:space="preserve"> </w:t>
            </w:r>
            <w:r w:rsidR="008E5631" w:rsidRPr="00F02C6C">
              <w:rPr>
                <w:rFonts w:ascii="Candara Light" w:hAnsi="Candara Light" w:cs="Verdana"/>
                <w:sz w:val="20"/>
                <w:szCs w:val="20"/>
              </w:rPr>
              <w:t xml:space="preserve"> </w:t>
            </w:r>
            <w:r w:rsidRPr="00F02C6C">
              <w:rPr>
                <w:rFonts w:ascii="Candara Light" w:hAnsi="Candara Light" w:cs="Verdana"/>
                <w:sz w:val="20"/>
                <w:szCs w:val="20"/>
              </w:rPr>
              <w:t xml:space="preserve"> cadauna.</w:t>
            </w:r>
          </w:p>
          <w:p w14:paraId="0D8C2127" w14:textId="77777777" w:rsidR="00B85E55" w:rsidRPr="00F02C6C" w:rsidRDefault="00B85E55">
            <w:pPr>
              <w:pStyle w:val="Contenutotabella"/>
              <w:jc w:val="both"/>
              <w:rPr>
                <w:rFonts w:ascii="Candara Light" w:hAnsi="Candara Light" w:cs="Verdana"/>
                <w:sz w:val="20"/>
                <w:szCs w:val="20"/>
              </w:rPr>
            </w:pPr>
          </w:p>
        </w:tc>
      </w:tr>
      <w:tr w:rsidR="00B85E55" w:rsidRPr="00F02C6C" w14:paraId="7CA35498" w14:textId="77777777" w:rsidTr="00B85E55">
        <w:tc>
          <w:tcPr>
            <w:tcW w:w="4876" w:type="dxa"/>
            <w:gridSpan w:val="2"/>
            <w:shd w:val="clear" w:color="auto" w:fill="auto"/>
          </w:tcPr>
          <w:p w14:paraId="678AF7C0" w14:textId="77777777" w:rsidR="00B85E55" w:rsidRPr="00F02C6C" w:rsidRDefault="00B85E55">
            <w:pPr>
              <w:pStyle w:val="Contenutotabella"/>
              <w:jc w:val="right"/>
              <w:rPr>
                <w:rFonts w:ascii="Candara Light" w:hAnsi="Candara Light"/>
                <w:sz w:val="20"/>
                <w:szCs w:val="20"/>
              </w:rPr>
            </w:pPr>
            <w:r w:rsidRPr="00F02C6C">
              <w:rPr>
                <w:rFonts w:ascii="Candara Light" w:hAnsi="Candara Light" w:cs="Verdana"/>
                <w:b/>
                <w:bCs/>
                <w:sz w:val="20"/>
                <w:szCs w:val="20"/>
              </w:rPr>
              <w:t>CONTRIBUTO RICHIESTO</w:t>
            </w:r>
          </w:p>
        </w:tc>
        <w:tc>
          <w:tcPr>
            <w:tcW w:w="2264" w:type="dxa"/>
            <w:shd w:val="clear" w:color="auto" w:fill="auto"/>
          </w:tcPr>
          <w:p w14:paraId="594F6AEC" w14:textId="61FB6191" w:rsidR="00B85E55" w:rsidRPr="00F02C6C" w:rsidRDefault="00B85E55">
            <w:pPr>
              <w:pStyle w:val="Contenutotabella"/>
              <w:jc w:val="both"/>
              <w:rPr>
                <w:rFonts w:ascii="Candara Light" w:hAnsi="Candara Light"/>
                <w:sz w:val="20"/>
                <w:szCs w:val="20"/>
              </w:rPr>
            </w:pPr>
            <w:r w:rsidRPr="00F02C6C">
              <w:rPr>
                <w:rFonts w:ascii="Candara Light" w:hAnsi="Candara Light" w:cs="Verdana"/>
                <w:b/>
                <w:bCs/>
                <w:sz w:val="20"/>
                <w:szCs w:val="20"/>
              </w:rPr>
              <w:t xml:space="preserve">Euro </w:t>
            </w:r>
            <w:r w:rsidR="008E5631" w:rsidRPr="008E5631">
              <w:rPr>
                <w:rFonts w:ascii="Candara Light" w:hAnsi="Candara Light" w:cs="Verdana"/>
                <w:b/>
                <w:bCs/>
                <w:sz w:val="20"/>
                <w:szCs w:val="20"/>
              </w:rPr>
              <w:t>________</w:t>
            </w:r>
          </w:p>
        </w:tc>
        <w:tc>
          <w:tcPr>
            <w:tcW w:w="2641" w:type="dxa"/>
            <w:shd w:val="clear" w:color="auto" w:fill="auto"/>
          </w:tcPr>
          <w:p w14:paraId="56C5C855" w14:textId="77777777" w:rsidR="00B85E55" w:rsidRPr="00F02C6C" w:rsidRDefault="00B85E55">
            <w:pPr>
              <w:pStyle w:val="Contenutotabella"/>
              <w:jc w:val="both"/>
              <w:rPr>
                <w:rFonts w:ascii="Candara Light" w:hAnsi="Candara Light"/>
                <w:sz w:val="20"/>
                <w:szCs w:val="20"/>
              </w:rPr>
            </w:pPr>
            <w:r w:rsidRPr="00F02C6C">
              <w:rPr>
                <w:rFonts w:ascii="Candara Light" w:hAnsi="Candara Light" w:cs="Verdana"/>
                <w:sz w:val="20"/>
                <w:szCs w:val="20"/>
              </w:rPr>
              <w:t>(max Euro 6.000,00)</w:t>
            </w:r>
          </w:p>
        </w:tc>
      </w:tr>
    </w:tbl>
    <w:p w14:paraId="20F144C1" w14:textId="77777777" w:rsidR="00B85E55" w:rsidRPr="00F02C6C" w:rsidRDefault="00B85E55" w:rsidP="00B85E55">
      <w:pPr>
        <w:rPr>
          <w:rFonts w:ascii="Candara Light" w:hAnsi="Candara Light" w:cs="Arial"/>
          <w:sz w:val="20"/>
          <w:szCs w:val="20"/>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0"/>
        <w:gridCol w:w="4366"/>
        <w:gridCol w:w="2264"/>
        <w:gridCol w:w="2641"/>
      </w:tblGrid>
      <w:tr w:rsidR="00B85E55" w:rsidRPr="00F02C6C" w14:paraId="213E840E" w14:textId="77777777" w:rsidTr="00B85E55">
        <w:tc>
          <w:tcPr>
            <w:tcW w:w="510" w:type="dxa"/>
            <w:shd w:val="clear" w:color="auto" w:fill="auto"/>
          </w:tcPr>
          <w:p w14:paraId="62E76B90" w14:textId="0101F0A8" w:rsidR="00B85E55" w:rsidRPr="00F02C6C" w:rsidRDefault="008E5631">
            <w:pPr>
              <w:pStyle w:val="Contenutotabella"/>
              <w:jc w:val="both"/>
              <w:rPr>
                <w:rFonts w:ascii="Candara Light" w:hAnsi="Candara Light"/>
                <w:sz w:val="20"/>
                <w:szCs w:val="20"/>
              </w:rPr>
            </w:pPr>
            <w:r w:rsidRPr="0026229E">
              <w:rPr>
                <w:rFonts w:ascii="Candara Light" w:hAnsi="Candara Light" w:cs="Calibri"/>
                <w:sz w:val="20"/>
                <w:szCs w:val="20"/>
                <w:lang w:eastAsia="it-IT"/>
              </w:rPr>
              <w:sym w:font="Wingdings" w:char="00A8"/>
            </w:r>
          </w:p>
        </w:tc>
        <w:tc>
          <w:tcPr>
            <w:tcW w:w="4366" w:type="dxa"/>
            <w:shd w:val="clear" w:color="auto" w:fill="auto"/>
          </w:tcPr>
          <w:p w14:paraId="63167024" w14:textId="77777777" w:rsidR="00B85E55" w:rsidRPr="00F02C6C" w:rsidRDefault="00B85E55">
            <w:pPr>
              <w:rPr>
                <w:rFonts w:ascii="Candara Light" w:hAnsi="Candara Light"/>
                <w:sz w:val="20"/>
                <w:szCs w:val="20"/>
              </w:rPr>
            </w:pPr>
            <w:r w:rsidRPr="00F02C6C">
              <w:rPr>
                <w:rFonts w:ascii="Candara Light" w:hAnsi="Candara Light" w:cs="Verdana"/>
                <w:sz w:val="20"/>
                <w:szCs w:val="20"/>
              </w:rPr>
              <w:t xml:space="preserve">C. Assicurare il versamento di un deposito cauzionale per stipulare un nuovo contratto di locazione. </w:t>
            </w:r>
          </w:p>
        </w:tc>
        <w:tc>
          <w:tcPr>
            <w:tcW w:w="4905" w:type="dxa"/>
            <w:gridSpan w:val="2"/>
            <w:shd w:val="clear" w:color="auto" w:fill="auto"/>
          </w:tcPr>
          <w:p w14:paraId="6ED90671" w14:textId="1C04E500" w:rsidR="00B85E55" w:rsidRPr="00F02C6C" w:rsidRDefault="00B85E55">
            <w:pPr>
              <w:pStyle w:val="Contenutotabella"/>
              <w:jc w:val="both"/>
              <w:rPr>
                <w:rFonts w:ascii="Candara Light" w:hAnsi="Candara Light"/>
                <w:sz w:val="20"/>
                <w:szCs w:val="20"/>
              </w:rPr>
            </w:pPr>
            <w:r w:rsidRPr="00F02C6C">
              <w:rPr>
                <w:rFonts w:ascii="Candara Light" w:hAnsi="Candara Light" w:cs="Verdana"/>
                <w:sz w:val="20"/>
                <w:szCs w:val="20"/>
              </w:rPr>
              <w:t xml:space="preserve">Numero </w:t>
            </w:r>
            <w:r w:rsidR="008E5631">
              <w:rPr>
                <w:rFonts w:ascii="Candara Light" w:hAnsi="Candara Light"/>
                <w:sz w:val="22"/>
                <w:szCs w:val="22"/>
              </w:rPr>
              <w:t>________</w:t>
            </w:r>
            <w:r w:rsidRPr="00F02C6C">
              <w:rPr>
                <w:rFonts w:ascii="Candara Light" w:hAnsi="Candara Light" w:cs="Verdana"/>
                <w:sz w:val="20"/>
                <w:szCs w:val="20"/>
              </w:rPr>
              <w:t xml:space="preserve"> mensilità di deposito richieste pari a Euro </w:t>
            </w:r>
            <w:r w:rsidR="008E5631">
              <w:rPr>
                <w:rFonts w:ascii="Candara Light" w:hAnsi="Candara Light"/>
                <w:sz w:val="22"/>
                <w:szCs w:val="22"/>
              </w:rPr>
              <w:t>________</w:t>
            </w:r>
            <w:r w:rsidR="008E5631" w:rsidRPr="00F02C6C">
              <w:rPr>
                <w:rFonts w:ascii="Candara Light" w:hAnsi="Candara Light"/>
                <w:sz w:val="22"/>
                <w:szCs w:val="22"/>
              </w:rPr>
              <w:t xml:space="preserve"> </w:t>
            </w:r>
            <w:r w:rsidRPr="00F02C6C">
              <w:rPr>
                <w:rFonts w:ascii="Candara Light" w:hAnsi="Candara Light" w:cs="Verdana"/>
                <w:sz w:val="20"/>
                <w:szCs w:val="20"/>
              </w:rPr>
              <w:t>cadauna.</w:t>
            </w:r>
          </w:p>
          <w:p w14:paraId="16D91670" w14:textId="77777777" w:rsidR="00B85E55" w:rsidRPr="00F02C6C" w:rsidRDefault="00B85E55">
            <w:pPr>
              <w:pStyle w:val="Contenutotabella"/>
              <w:jc w:val="both"/>
              <w:rPr>
                <w:rFonts w:ascii="Candara Light" w:hAnsi="Candara Light" w:cs="Verdana"/>
                <w:sz w:val="20"/>
                <w:szCs w:val="20"/>
              </w:rPr>
            </w:pPr>
          </w:p>
        </w:tc>
      </w:tr>
      <w:tr w:rsidR="00B85E55" w:rsidRPr="00F02C6C" w14:paraId="1CAEDD91" w14:textId="77777777" w:rsidTr="00B85E55">
        <w:tc>
          <w:tcPr>
            <w:tcW w:w="4876" w:type="dxa"/>
            <w:gridSpan w:val="2"/>
            <w:shd w:val="clear" w:color="auto" w:fill="auto"/>
          </w:tcPr>
          <w:p w14:paraId="765CDDDB" w14:textId="77777777" w:rsidR="00B85E55" w:rsidRPr="00F02C6C" w:rsidRDefault="00B85E55">
            <w:pPr>
              <w:pStyle w:val="Contenutotabella"/>
              <w:jc w:val="right"/>
              <w:rPr>
                <w:rFonts w:ascii="Candara Light" w:hAnsi="Candara Light"/>
                <w:sz w:val="20"/>
                <w:szCs w:val="20"/>
              </w:rPr>
            </w:pPr>
            <w:r w:rsidRPr="00F02C6C">
              <w:rPr>
                <w:rFonts w:ascii="Candara Light" w:hAnsi="Candara Light" w:cs="Verdana"/>
                <w:b/>
                <w:bCs/>
                <w:sz w:val="20"/>
                <w:szCs w:val="20"/>
              </w:rPr>
              <w:t>CONTRIBUTO RICHIESTO</w:t>
            </w:r>
          </w:p>
        </w:tc>
        <w:tc>
          <w:tcPr>
            <w:tcW w:w="2264" w:type="dxa"/>
            <w:shd w:val="clear" w:color="auto" w:fill="auto"/>
          </w:tcPr>
          <w:p w14:paraId="63B8136B" w14:textId="3B27F2AC" w:rsidR="00B85E55" w:rsidRPr="00F02C6C" w:rsidRDefault="00B85E55">
            <w:pPr>
              <w:pStyle w:val="Contenutotabella"/>
              <w:jc w:val="both"/>
              <w:rPr>
                <w:rFonts w:ascii="Candara Light" w:hAnsi="Candara Light"/>
                <w:sz w:val="20"/>
                <w:szCs w:val="20"/>
              </w:rPr>
            </w:pPr>
            <w:r w:rsidRPr="00F02C6C">
              <w:rPr>
                <w:rFonts w:ascii="Candara Light" w:hAnsi="Candara Light" w:cs="Verdana"/>
                <w:b/>
                <w:bCs/>
                <w:sz w:val="20"/>
                <w:szCs w:val="20"/>
              </w:rPr>
              <w:t xml:space="preserve">Euro </w:t>
            </w:r>
            <w:r w:rsidR="008E5631" w:rsidRPr="008E5631">
              <w:rPr>
                <w:rFonts w:ascii="Candara Light" w:hAnsi="Candara Light" w:cs="Verdana"/>
                <w:b/>
                <w:bCs/>
                <w:sz w:val="20"/>
                <w:szCs w:val="20"/>
              </w:rPr>
              <w:t>________</w:t>
            </w:r>
          </w:p>
        </w:tc>
        <w:tc>
          <w:tcPr>
            <w:tcW w:w="2641" w:type="dxa"/>
            <w:shd w:val="clear" w:color="auto" w:fill="auto"/>
          </w:tcPr>
          <w:p w14:paraId="27CDC943" w14:textId="77777777" w:rsidR="00B85E55" w:rsidRPr="00F02C6C" w:rsidRDefault="00B85E55">
            <w:pPr>
              <w:pStyle w:val="Contenutotabella"/>
              <w:snapToGrid w:val="0"/>
              <w:jc w:val="both"/>
              <w:rPr>
                <w:rFonts w:ascii="Candara Light" w:hAnsi="Candara Light" w:cs="Verdana"/>
                <w:sz w:val="20"/>
                <w:szCs w:val="20"/>
              </w:rPr>
            </w:pPr>
          </w:p>
        </w:tc>
      </w:tr>
    </w:tbl>
    <w:p w14:paraId="7B76CF6D" w14:textId="77777777" w:rsidR="00B85E55" w:rsidRPr="00F02C6C" w:rsidRDefault="00B85E55" w:rsidP="00B85E55">
      <w:pPr>
        <w:rPr>
          <w:rFonts w:ascii="Candara Light" w:hAnsi="Candara Light" w:cs="Arial"/>
          <w:sz w:val="20"/>
          <w:szCs w:val="20"/>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4"/>
        <w:gridCol w:w="4406"/>
        <w:gridCol w:w="2284"/>
        <w:gridCol w:w="2577"/>
      </w:tblGrid>
      <w:tr w:rsidR="00B85E55" w:rsidRPr="00F02C6C" w14:paraId="644B7647" w14:textId="77777777" w:rsidTr="00B85E55">
        <w:trPr>
          <w:trHeight w:val="808"/>
        </w:trPr>
        <w:tc>
          <w:tcPr>
            <w:tcW w:w="514" w:type="dxa"/>
            <w:shd w:val="clear" w:color="auto" w:fill="auto"/>
          </w:tcPr>
          <w:p w14:paraId="18007AF1" w14:textId="5D31BB6B" w:rsidR="00B85E55" w:rsidRPr="00F02C6C" w:rsidRDefault="008E5631">
            <w:pPr>
              <w:pStyle w:val="Contenutotabella"/>
              <w:jc w:val="both"/>
              <w:rPr>
                <w:rFonts w:ascii="Candara Light" w:hAnsi="Candara Light"/>
                <w:sz w:val="20"/>
                <w:szCs w:val="20"/>
              </w:rPr>
            </w:pPr>
            <w:r w:rsidRPr="0026229E">
              <w:rPr>
                <w:rFonts w:ascii="Candara Light" w:hAnsi="Candara Light" w:cs="Calibri"/>
                <w:sz w:val="20"/>
                <w:szCs w:val="20"/>
                <w:lang w:eastAsia="it-IT"/>
              </w:rPr>
              <w:sym w:font="Wingdings" w:char="00A8"/>
            </w:r>
          </w:p>
        </w:tc>
        <w:tc>
          <w:tcPr>
            <w:tcW w:w="4406" w:type="dxa"/>
            <w:shd w:val="clear" w:color="auto" w:fill="auto"/>
          </w:tcPr>
          <w:p w14:paraId="65792A38" w14:textId="77777777" w:rsidR="00B85E55" w:rsidRPr="00F02C6C" w:rsidRDefault="00B85E55">
            <w:pPr>
              <w:rPr>
                <w:rFonts w:ascii="Candara Light" w:hAnsi="Candara Light"/>
                <w:sz w:val="20"/>
                <w:szCs w:val="20"/>
              </w:rPr>
            </w:pPr>
            <w:r w:rsidRPr="00F02C6C">
              <w:rPr>
                <w:rFonts w:ascii="Candara Light" w:hAnsi="Candara Light" w:cs="Verdana"/>
                <w:sz w:val="20"/>
                <w:szCs w:val="20"/>
              </w:rPr>
              <w:t>D. Assicurare il versamento di un numero di mensilità relative a un nuovo contratto da sottoscrivere a canone concordato o comunque inferiore al libero mercato.</w:t>
            </w:r>
          </w:p>
        </w:tc>
        <w:tc>
          <w:tcPr>
            <w:tcW w:w="4861" w:type="dxa"/>
            <w:gridSpan w:val="2"/>
            <w:shd w:val="clear" w:color="auto" w:fill="auto"/>
          </w:tcPr>
          <w:p w14:paraId="745588CC" w14:textId="0FFA5B4B" w:rsidR="00B85E55" w:rsidRPr="00F02C6C" w:rsidRDefault="00B85E55">
            <w:pPr>
              <w:pStyle w:val="Contenutotabella"/>
              <w:jc w:val="both"/>
              <w:rPr>
                <w:rFonts w:ascii="Candara Light" w:hAnsi="Candara Light"/>
                <w:sz w:val="20"/>
                <w:szCs w:val="20"/>
              </w:rPr>
            </w:pPr>
            <w:r w:rsidRPr="00F02C6C">
              <w:rPr>
                <w:rFonts w:ascii="Candara Light" w:hAnsi="Candara Light" w:cs="Verdana"/>
                <w:sz w:val="20"/>
                <w:szCs w:val="20"/>
              </w:rPr>
              <w:t>Numero</w:t>
            </w:r>
            <w:r w:rsidR="004C518E" w:rsidRPr="00F02C6C">
              <w:rPr>
                <w:rFonts w:ascii="Candara Light" w:hAnsi="Candara Light" w:cs="Verdana"/>
                <w:sz w:val="20"/>
                <w:szCs w:val="20"/>
              </w:rPr>
              <w:t xml:space="preserve"> </w:t>
            </w:r>
            <w:r w:rsidR="008E5631">
              <w:rPr>
                <w:rFonts w:ascii="Candara Light" w:hAnsi="Candara Light"/>
                <w:sz w:val="22"/>
                <w:szCs w:val="22"/>
              </w:rPr>
              <w:t>________</w:t>
            </w:r>
            <w:r w:rsidRPr="00F02C6C">
              <w:rPr>
                <w:rFonts w:ascii="Candara Light" w:hAnsi="Candara Light" w:cs="Verdana"/>
                <w:sz w:val="20"/>
                <w:szCs w:val="20"/>
              </w:rPr>
              <w:t xml:space="preserve"> mensilità coperte dal contributo, pari a Euro </w:t>
            </w:r>
            <w:r w:rsidR="008E5631">
              <w:rPr>
                <w:rFonts w:ascii="Candara Light" w:hAnsi="Candara Light"/>
                <w:sz w:val="22"/>
                <w:szCs w:val="22"/>
              </w:rPr>
              <w:t>________</w:t>
            </w:r>
            <w:r w:rsidRPr="00F02C6C">
              <w:rPr>
                <w:rFonts w:ascii="Candara Light" w:hAnsi="Candara Light" w:cs="Verdana"/>
                <w:sz w:val="20"/>
                <w:szCs w:val="20"/>
              </w:rPr>
              <w:t xml:space="preserve"> cadauna.</w:t>
            </w:r>
          </w:p>
          <w:p w14:paraId="106DEDE0" w14:textId="77777777" w:rsidR="00B85E55" w:rsidRPr="00F02C6C" w:rsidRDefault="00B85E55">
            <w:pPr>
              <w:pStyle w:val="Contenutotabella"/>
              <w:jc w:val="both"/>
              <w:rPr>
                <w:rFonts w:ascii="Candara Light" w:hAnsi="Candara Light" w:cs="Verdana"/>
                <w:sz w:val="20"/>
                <w:szCs w:val="20"/>
              </w:rPr>
            </w:pPr>
          </w:p>
        </w:tc>
      </w:tr>
      <w:tr w:rsidR="00B85E55" w:rsidRPr="00F02C6C" w14:paraId="5DB0E61E" w14:textId="77777777" w:rsidTr="00B85E55">
        <w:trPr>
          <w:trHeight w:val="211"/>
        </w:trPr>
        <w:tc>
          <w:tcPr>
            <w:tcW w:w="4920" w:type="dxa"/>
            <w:gridSpan w:val="2"/>
            <w:shd w:val="clear" w:color="auto" w:fill="auto"/>
          </w:tcPr>
          <w:p w14:paraId="3E055BB5" w14:textId="77777777" w:rsidR="00B85E55" w:rsidRPr="00F02C6C" w:rsidRDefault="00B85E55">
            <w:pPr>
              <w:pStyle w:val="Contenutotabella"/>
              <w:jc w:val="right"/>
              <w:rPr>
                <w:rFonts w:ascii="Candara Light" w:hAnsi="Candara Light"/>
                <w:sz w:val="22"/>
                <w:szCs w:val="22"/>
              </w:rPr>
            </w:pPr>
            <w:r w:rsidRPr="00F02C6C">
              <w:rPr>
                <w:rFonts w:ascii="Candara Light" w:hAnsi="Candara Light" w:cs="Verdana"/>
                <w:b/>
                <w:bCs/>
                <w:sz w:val="22"/>
                <w:szCs w:val="22"/>
              </w:rPr>
              <w:t>CONTRIBUTO RICHIESTO</w:t>
            </w:r>
          </w:p>
        </w:tc>
        <w:tc>
          <w:tcPr>
            <w:tcW w:w="2284" w:type="dxa"/>
            <w:shd w:val="clear" w:color="auto" w:fill="auto"/>
          </w:tcPr>
          <w:p w14:paraId="6E9C0764" w14:textId="10808171" w:rsidR="00B85E55" w:rsidRPr="00F02C6C" w:rsidRDefault="00B85E55">
            <w:pPr>
              <w:pStyle w:val="Contenutotabella"/>
              <w:jc w:val="both"/>
              <w:rPr>
                <w:rFonts w:ascii="Candara Light" w:hAnsi="Candara Light"/>
                <w:sz w:val="22"/>
                <w:szCs w:val="22"/>
              </w:rPr>
            </w:pPr>
            <w:r w:rsidRPr="00F02C6C">
              <w:rPr>
                <w:rFonts w:ascii="Candara Light" w:hAnsi="Candara Light" w:cs="Verdana"/>
                <w:b/>
                <w:bCs/>
                <w:sz w:val="22"/>
                <w:szCs w:val="22"/>
              </w:rPr>
              <w:t xml:space="preserve">Euro </w:t>
            </w:r>
            <w:r w:rsidR="008E5631" w:rsidRPr="008E5631">
              <w:rPr>
                <w:rFonts w:ascii="Candara Light" w:hAnsi="Candara Light" w:cs="Verdana"/>
                <w:b/>
                <w:bCs/>
                <w:sz w:val="22"/>
                <w:szCs w:val="22"/>
              </w:rPr>
              <w:t>________</w:t>
            </w:r>
          </w:p>
        </w:tc>
        <w:tc>
          <w:tcPr>
            <w:tcW w:w="2577" w:type="dxa"/>
            <w:shd w:val="clear" w:color="auto" w:fill="auto"/>
          </w:tcPr>
          <w:p w14:paraId="72D482F5" w14:textId="77777777" w:rsidR="00B85E55" w:rsidRPr="00F02C6C" w:rsidRDefault="00B85E55">
            <w:pPr>
              <w:pStyle w:val="Contenutotabella"/>
              <w:snapToGrid w:val="0"/>
              <w:jc w:val="both"/>
              <w:rPr>
                <w:rFonts w:ascii="Candara Light" w:hAnsi="Candara Light" w:cs="Verdana"/>
                <w:sz w:val="22"/>
                <w:szCs w:val="22"/>
              </w:rPr>
            </w:pPr>
          </w:p>
        </w:tc>
      </w:tr>
    </w:tbl>
    <w:p w14:paraId="6678E324" w14:textId="77777777" w:rsidR="00B85E55" w:rsidRPr="00F02C6C" w:rsidRDefault="00B85E55" w:rsidP="00B85E55">
      <w:pPr>
        <w:pStyle w:val="Corpotesto"/>
        <w:jc w:val="left"/>
        <w:rPr>
          <w:rFonts w:ascii="Candara Light" w:hAnsi="Candara Light" w:cs="Verdana"/>
          <w:b/>
          <w:bCs/>
          <w:sz w:val="22"/>
          <w:szCs w:val="22"/>
        </w:rPr>
      </w:pPr>
    </w:p>
    <w:p w14:paraId="46AEB88A" w14:textId="37750A6A" w:rsidR="00936309" w:rsidRPr="00F02C6C" w:rsidRDefault="00B85E55" w:rsidP="00B85E55">
      <w:pPr>
        <w:pStyle w:val="Corpotesto"/>
        <w:jc w:val="left"/>
        <w:rPr>
          <w:rFonts w:ascii="Candara Light" w:hAnsi="Candara Light" w:cs="Verdana"/>
          <w:b/>
          <w:bCs/>
          <w:sz w:val="22"/>
          <w:szCs w:val="22"/>
        </w:rPr>
      </w:pPr>
      <w:r w:rsidRPr="00F02C6C">
        <w:rPr>
          <w:rFonts w:ascii="Candara Light" w:hAnsi="Candara Light" w:cs="Verdana"/>
          <w:b/>
          <w:bCs/>
          <w:sz w:val="22"/>
          <w:szCs w:val="22"/>
        </w:rPr>
        <w:t xml:space="preserve">CONTRIBUTO TOTALE RICHIESTO </w:t>
      </w:r>
      <w:r w:rsidR="000D4DA6" w:rsidRPr="008E5631">
        <w:rPr>
          <w:rFonts w:ascii="Candara Light" w:hAnsi="Candara Light" w:cs="Verdana"/>
          <w:b/>
          <w:bCs/>
          <w:sz w:val="22"/>
          <w:szCs w:val="22"/>
        </w:rPr>
        <w:t>________</w:t>
      </w:r>
      <w:r w:rsidRPr="00F02C6C">
        <w:rPr>
          <w:rFonts w:ascii="Candara Light" w:hAnsi="Candara Light" w:cs="Verdana"/>
          <w:b/>
          <w:bCs/>
          <w:sz w:val="22"/>
          <w:szCs w:val="22"/>
        </w:rPr>
        <w:t xml:space="preserve">€ </w:t>
      </w:r>
    </w:p>
    <w:p w14:paraId="37EA6584" w14:textId="77777777" w:rsidR="00936309" w:rsidRPr="00F02C6C" w:rsidRDefault="00936309" w:rsidP="00B85E55">
      <w:pPr>
        <w:pStyle w:val="Corpotesto"/>
        <w:jc w:val="left"/>
        <w:rPr>
          <w:rFonts w:ascii="Candara Light" w:hAnsi="Candara Light" w:cs="Verdana"/>
          <w:b/>
          <w:bCs/>
          <w:sz w:val="22"/>
          <w:szCs w:val="22"/>
        </w:rPr>
      </w:pPr>
    </w:p>
    <w:p w14:paraId="36455B8F" w14:textId="12A1B843" w:rsidR="00B85E55" w:rsidRPr="00F02C6C" w:rsidRDefault="00936309" w:rsidP="00B85E55">
      <w:pPr>
        <w:pStyle w:val="Corpotesto"/>
        <w:jc w:val="left"/>
        <w:rPr>
          <w:rFonts w:ascii="Candara Light" w:hAnsi="Candara Light" w:cs="Verdana"/>
          <w:b/>
          <w:bCs/>
          <w:sz w:val="22"/>
          <w:szCs w:val="22"/>
        </w:rPr>
      </w:pPr>
      <w:r w:rsidRPr="00F02C6C">
        <w:rPr>
          <w:rFonts w:ascii="Candara Light" w:hAnsi="Candara Light" w:cs="Verdana"/>
          <w:b/>
          <w:bCs/>
          <w:sz w:val="22"/>
          <w:szCs w:val="22"/>
        </w:rPr>
        <w:t xml:space="preserve">concordato con </w:t>
      </w:r>
      <w:proofErr w:type="spellStart"/>
      <w:r w:rsidRPr="00F02C6C">
        <w:rPr>
          <w:rFonts w:ascii="Candara Light" w:hAnsi="Candara Light" w:cs="Verdana"/>
          <w:b/>
          <w:bCs/>
          <w:sz w:val="22"/>
          <w:szCs w:val="22"/>
        </w:rPr>
        <w:t>l’Ass</w:t>
      </w:r>
      <w:proofErr w:type="spellEnd"/>
      <w:r w:rsidRPr="00F02C6C">
        <w:rPr>
          <w:rFonts w:ascii="Candara Light" w:hAnsi="Candara Light" w:cs="Verdana"/>
          <w:b/>
          <w:bCs/>
          <w:sz w:val="22"/>
          <w:szCs w:val="22"/>
        </w:rPr>
        <w:t xml:space="preserve">. </w:t>
      </w:r>
      <w:proofErr w:type="spellStart"/>
      <w:r w:rsidRPr="00F02C6C">
        <w:rPr>
          <w:rFonts w:ascii="Candara Light" w:hAnsi="Candara Light" w:cs="Verdana"/>
          <w:b/>
          <w:bCs/>
          <w:sz w:val="22"/>
          <w:szCs w:val="22"/>
        </w:rPr>
        <w:t>Soc</w:t>
      </w:r>
      <w:proofErr w:type="spellEnd"/>
      <w:r w:rsidRPr="00F02C6C">
        <w:rPr>
          <w:rFonts w:ascii="Candara Light" w:hAnsi="Candara Light" w:cs="Verdana"/>
          <w:b/>
          <w:bCs/>
          <w:sz w:val="22"/>
          <w:szCs w:val="22"/>
        </w:rPr>
        <w:t xml:space="preserve">. </w:t>
      </w:r>
      <w:r w:rsidR="000D4DA6" w:rsidRPr="008E5631">
        <w:rPr>
          <w:rFonts w:ascii="Candara Light" w:hAnsi="Candara Light" w:cs="Verdana"/>
          <w:b/>
          <w:bCs/>
          <w:sz w:val="22"/>
          <w:szCs w:val="22"/>
        </w:rPr>
        <w:t>________</w:t>
      </w:r>
      <w:r w:rsidR="000D4DA6">
        <w:rPr>
          <w:rFonts w:ascii="Candara Light" w:hAnsi="Candara Light" w:cs="Verdana"/>
          <w:b/>
          <w:bCs/>
          <w:sz w:val="22"/>
          <w:szCs w:val="22"/>
        </w:rPr>
        <w:t xml:space="preserve">___________ </w:t>
      </w:r>
      <w:r w:rsidRPr="00F02C6C">
        <w:rPr>
          <w:rFonts w:ascii="Candara Light" w:hAnsi="Candara Light" w:cs="Verdana"/>
          <w:b/>
          <w:bCs/>
          <w:sz w:val="22"/>
          <w:szCs w:val="22"/>
        </w:rPr>
        <w:t xml:space="preserve">Comune di </w:t>
      </w:r>
      <w:r w:rsidR="000D4DA6" w:rsidRPr="008E5631">
        <w:rPr>
          <w:rFonts w:ascii="Candara Light" w:hAnsi="Candara Light" w:cs="Verdana"/>
          <w:b/>
          <w:bCs/>
          <w:sz w:val="22"/>
          <w:szCs w:val="22"/>
        </w:rPr>
        <w:t>________</w:t>
      </w:r>
      <w:r w:rsidR="000D4DA6">
        <w:rPr>
          <w:rFonts w:ascii="Candara Light" w:hAnsi="Candara Light" w:cs="Verdana"/>
          <w:b/>
          <w:bCs/>
          <w:sz w:val="22"/>
          <w:szCs w:val="22"/>
        </w:rPr>
        <w:t>_______________</w:t>
      </w:r>
    </w:p>
    <w:p w14:paraId="1DD6584A" w14:textId="77777777" w:rsidR="00936309" w:rsidRPr="00F02C6C" w:rsidRDefault="00936309" w:rsidP="00B85E55">
      <w:pPr>
        <w:pStyle w:val="Corpotesto"/>
        <w:jc w:val="left"/>
        <w:rPr>
          <w:rFonts w:ascii="Candara Light" w:hAnsi="Candara Light" w:cs="Verdana"/>
          <w:b/>
          <w:bCs/>
          <w:sz w:val="22"/>
          <w:szCs w:val="22"/>
        </w:rPr>
      </w:pPr>
    </w:p>
    <w:p w14:paraId="4305D278" w14:textId="26B48CDB" w:rsidR="00936309" w:rsidRPr="00F02C6C" w:rsidRDefault="00936309" w:rsidP="00B85E55">
      <w:pPr>
        <w:pStyle w:val="Corpotesto"/>
        <w:jc w:val="left"/>
        <w:rPr>
          <w:rFonts w:ascii="Candara Light" w:hAnsi="Candara Light" w:cs="Verdana"/>
          <w:b/>
          <w:bCs/>
          <w:sz w:val="22"/>
          <w:szCs w:val="22"/>
        </w:rPr>
      </w:pPr>
      <w:r w:rsidRPr="00F02C6C">
        <w:rPr>
          <w:rFonts w:ascii="Candara Light" w:hAnsi="Candara Light" w:cs="Verdana"/>
          <w:b/>
          <w:bCs/>
          <w:sz w:val="22"/>
          <w:szCs w:val="22"/>
        </w:rPr>
        <w:t xml:space="preserve">in data </w:t>
      </w:r>
      <w:r w:rsidR="008E5631" w:rsidRPr="008E5631">
        <w:rPr>
          <w:rFonts w:ascii="Candara Light" w:hAnsi="Candara Light" w:cs="Verdana"/>
          <w:b/>
          <w:bCs/>
          <w:sz w:val="22"/>
          <w:szCs w:val="22"/>
        </w:rPr>
        <w:t xml:space="preserve">________  </w:t>
      </w:r>
    </w:p>
    <w:p w14:paraId="5168194A" w14:textId="77777777" w:rsidR="00936309" w:rsidRPr="00F02C6C" w:rsidRDefault="00936309" w:rsidP="00B85E55">
      <w:pPr>
        <w:pStyle w:val="Corpotesto"/>
        <w:jc w:val="left"/>
        <w:rPr>
          <w:rFonts w:ascii="Candara Light" w:hAnsi="Candara Light" w:cs="Verdana"/>
          <w:b/>
          <w:bCs/>
          <w:sz w:val="22"/>
          <w:szCs w:val="22"/>
        </w:rPr>
      </w:pPr>
    </w:p>
    <w:p w14:paraId="219F019A" w14:textId="77777777" w:rsidR="00936309" w:rsidRPr="00F02C6C" w:rsidRDefault="00936309" w:rsidP="00EA0A30">
      <w:pPr>
        <w:spacing w:after="60"/>
        <w:rPr>
          <w:rFonts w:ascii="Candara Light" w:hAnsi="Candara Light" w:cs="Calibri"/>
          <w:b/>
          <w:bCs/>
          <w:sz w:val="22"/>
          <w:szCs w:val="22"/>
          <w:lang w:eastAsia="it-IT"/>
        </w:rPr>
      </w:pPr>
    </w:p>
    <w:p w14:paraId="6C0D42FD" w14:textId="77777777" w:rsidR="00D955D3" w:rsidRPr="00F02C6C" w:rsidRDefault="00000000" w:rsidP="00EA0A30">
      <w:pPr>
        <w:spacing w:after="60"/>
        <w:rPr>
          <w:rFonts w:ascii="Candara Light" w:hAnsi="Candara Light" w:cs="Calibri"/>
          <w:b/>
          <w:bCs/>
          <w:sz w:val="22"/>
          <w:szCs w:val="22"/>
          <w:lang w:eastAsia="it-IT"/>
        </w:rPr>
      </w:pPr>
      <w:r w:rsidRPr="00F02C6C">
        <w:rPr>
          <w:rFonts w:ascii="Candara Light" w:hAnsi="Candara Light" w:cs="Calibri"/>
          <w:b/>
          <w:bCs/>
          <w:sz w:val="22"/>
          <w:szCs w:val="22"/>
          <w:lang w:eastAsia="it-IT"/>
        </w:rPr>
        <w:lastRenderedPageBreak/>
        <w:t>DICHIARA altresì</w:t>
      </w:r>
    </w:p>
    <w:p w14:paraId="53CFE024" w14:textId="77777777" w:rsidR="0060213F" w:rsidRPr="00F02C6C" w:rsidRDefault="0060213F" w:rsidP="00EA0A30">
      <w:pPr>
        <w:spacing w:after="60"/>
        <w:rPr>
          <w:rFonts w:ascii="Candara Light" w:hAnsi="Candara Light"/>
          <w:sz w:val="22"/>
          <w:szCs w:val="22"/>
        </w:rPr>
      </w:pPr>
    </w:p>
    <w:p w14:paraId="68D6A535" w14:textId="35FCCC57" w:rsidR="00EA0A30" w:rsidRPr="00F02C6C" w:rsidRDefault="000D4DA6" w:rsidP="00EE70AC">
      <w:pPr>
        <w:jc w:val="both"/>
        <w:rPr>
          <w:rFonts w:ascii="Candara Light" w:hAnsi="Candara Light"/>
          <w:sz w:val="22"/>
          <w:szCs w:val="22"/>
        </w:rPr>
      </w:pPr>
      <w:r w:rsidRPr="0026229E">
        <w:rPr>
          <w:rFonts w:ascii="Candara Light" w:hAnsi="Candara Light" w:cs="Calibri"/>
          <w:sz w:val="20"/>
          <w:szCs w:val="20"/>
          <w:lang w:eastAsia="it-IT"/>
        </w:rPr>
        <w:sym w:font="Wingdings" w:char="00A8"/>
      </w:r>
      <w:r w:rsidR="00EE70AC" w:rsidRPr="00F02C6C">
        <w:rPr>
          <w:rFonts w:ascii="Candara Light" w:hAnsi="Candara Light"/>
          <w:sz w:val="22"/>
          <w:szCs w:val="22"/>
        </w:rPr>
        <w:t xml:space="preserve"> di essere a conoscenza che Azienda Sociale Cremonese procederà, tramite il Comune di residenza, ad idonei controlli, anche a campione, sulla veridicità delle dichiarazioni sostitutive di cui agli art. 46 e 47 del DPR 28 dicembre 2000 n. 445. Qualora dal controllo di cui all’art. 71 del succitato DPR emerga la non veridicità del contenuto della dichiarazione, il richiedente decadrà dai benefici eventualmente conseguenti al provvedimento emanato sulla base delle dichiarazioni mendaci sarà soggetto alle responsabilità penali previste da legge;</w:t>
      </w:r>
    </w:p>
    <w:p w14:paraId="0D8CE42F" w14:textId="032A82CB" w:rsidR="00E856BD" w:rsidRPr="00F02C6C" w:rsidRDefault="000D4DA6" w:rsidP="00EE70AC">
      <w:pPr>
        <w:jc w:val="both"/>
        <w:rPr>
          <w:rFonts w:ascii="Candara Light" w:hAnsi="Candara Light"/>
          <w:sz w:val="22"/>
          <w:szCs w:val="22"/>
        </w:rPr>
      </w:pPr>
      <w:bookmarkStart w:id="8" w:name="_Hlk120184821"/>
      <w:r w:rsidRPr="0026229E">
        <w:rPr>
          <w:rFonts w:ascii="Candara Light" w:hAnsi="Candara Light" w:cs="Calibri"/>
          <w:sz w:val="20"/>
          <w:szCs w:val="20"/>
          <w:lang w:eastAsia="it-IT"/>
        </w:rPr>
        <w:sym w:font="Wingdings" w:char="00A8"/>
      </w:r>
      <w:r w:rsidR="00EE70AC" w:rsidRPr="00F02C6C">
        <w:rPr>
          <w:rFonts w:ascii="Candara Light" w:hAnsi="Candara Light"/>
          <w:sz w:val="22"/>
          <w:szCs w:val="22"/>
        </w:rPr>
        <w:t xml:space="preserve"> </w:t>
      </w:r>
      <w:r w:rsidR="00E856BD" w:rsidRPr="00F02C6C">
        <w:rPr>
          <w:rFonts w:ascii="Candara Light" w:hAnsi="Candara Light"/>
          <w:sz w:val="22"/>
          <w:szCs w:val="22"/>
        </w:rPr>
        <w:t>di essere a conoscenza che i dati conferiti con la presente domanda saranno utilizzati ai fini del procedimento amministrativo per l’erogazione dei benefici di cui alla DGR N° XI / 6970 del 19/09/2022 e che saranno trasmessi, anche mediante supporti informatici, al competente dipartimento regionale e saranno trattati in conformità al DPR 679 del 2016;</w:t>
      </w:r>
      <w:bookmarkEnd w:id="8"/>
    </w:p>
    <w:p w14:paraId="711A9133" w14:textId="39DC721A" w:rsidR="00EA0A30" w:rsidRPr="00F02C6C" w:rsidRDefault="000D4DA6" w:rsidP="00EE70AC">
      <w:pPr>
        <w:jc w:val="both"/>
        <w:rPr>
          <w:rFonts w:ascii="Candara Light" w:hAnsi="Candara Light"/>
          <w:sz w:val="22"/>
          <w:szCs w:val="22"/>
        </w:rPr>
      </w:pPr>
      <w:r w:rsidRPr="0026229E">
        <w:rPr>
          <w:rFonts w:ascii="Candara Light" w:hAnsi="Candara Light" w:cs="Calibri"/>
          <w:sz w:val="20"/>
          <w:szCs w:val="20"/>
          <w:lang w:eastAsia="it-IT"/>
        </w:rPr>
        <w:sym w:font="Wingdings" w:char="00A8"/>
      </w:r>
      <w:r w:rsidR="00EE70AC" w:rsidRPr="00F02C6C">
        <w:rPr>
          <w:rFonts w:ascii="Candara Light" w:hAnsi="Candara Light"/>
          <w:sz w:val="22"/>
          <w:szCs w:val="22"/>
        </w:rPr>
        <w:t xml:space="preserve"> di impegnarsi a comunicare direttamente o tramite proprio familiare al Comune di residenza ogni variazione che dovesse subentrare rispetto alle cause di decadenza del beneficio;</w:t>
      </w:r>
    </w:p>
    <w:p w14:paraId="23413F39" w14:textId="276DB6B6" w:rsidR="00AC56D4" w:rsidRPr="00F02C6C" w:rsidRDefault="000D4DA6" w:rsidP="00EE70AC">
      <w:pPr>
        <w:jc w:val="both"/>
        <w:rPr>
          <w:rFonts w:ascii="Candara Light" w:hAnsi="Candara Light"/>
          <w:sz w:val="22"/>
          <w:szCs w:val="22"/>
        </w:rPr>
      </w:pPr>
      <w:r w:rsidRPr="0026229E">
        <w:rPr>
          <w:rFonts w:ascii="Candara Light" w:hAnsi="Candara Light" w:cs="Calibri"/>
          <w:sz w:val="20"/>
          <w:szCs w:val="20"/>
          <w:lang w:eastAsia="it-IT"/>
        </w:rPr>
        <w:sym w:font="Wingdings" w:char="00A8"/>
      </w:r>
      <w:r w:rsidR="00EE70AC" w:rsidRPr="00F02C6C">
        <w:rPr>
          <w:rFonts w:ascii="Candara Light" w:hAnsi="Candara Light"/>
          <w:sz w:val="22"/>
          <w:szCs w:val="22"/>
        </w:rPr>
        <w:t xml:space="preserve"> di essere a conoscenza delle norme e criteri dell’Avviso Pubblico e di accettarne tutti i contenuti, dichiarando di possedere tutti i requisiti di partecipazione in esso indicati, nonché la propria disponibilità a fornire idonea documentazione atta a dimostrare la completezza e la veridicità dei dati dichiarati;</w:t>
      </w:r>
    </w:p>
    <w:p w14:paraId="1923448D" w14:textId="2B2E79B2" w:rsidR="00AC56D4" w:rsidRPr="00F02C6C" w:rsidRDefault="000D4DA6" w:rsidP="00EE70AC">
      <w:pPr>
        <w:jc w:val="both"/>
        <w:rPr>
          <w:rFonts w:ascii="Candara Light" w:hAnsi="Candara Light"/>
          <w:sz w:val="22"/>
          <w:szCs w:val="22"/>
        </w:rPr>
      </w:pPr>
      <w:r w:rsidRPr="0026229E">
        <w:rPr>
          <w:rFonts w:ascii="Candara Light" w:hAnsi="Candara Light" w:cs="Calibri"/>
          <w:sz w:val="20"/>
          <w:szCs w:val="20"/>
          <w:lang w:eastAsia="it-IT"/>
        </w:rPr>
        <w:sym w:font="Wingdings" w:char="00A8"/>
      </w:r>
      <w:r w:rsidR="00EE70AC" w:rsidRPr="00F02C6C">
        <w:rPr>
          <w:rFonts w:ascii="Candara Light" w:hAnsi="Candara Light"/>
          <w:sz w:val="22"/>
          <w:szCs w:val="22"/>
        </w:rPr>
        <w:t xml:space="preserve"> di essere a conoscenza che la presente domanda sarà sottoposta alla valutazione della competente Commissione, la quale potrà accogliere o respingere la domanda o ammetterla anche in misura inferiore a quanto richiesto. La presente domanda verrà inviata alla Commissione Valutatrice a cura del Servizio Sociale del Comune di residenza;</w:t>
      </w:r>
    </w:p>
    <w:p w14:paraId="79099CB3" w14:textId="522C6CD0" w:rsidR="00936309" w:rsidRPr="00F02C6C" w:rsidRDefault="000D4DA6" w:rsidP="00EE70AC">
      <w:pPr>
        <w:jc w:val="both"/>
        <w:rPr>
          <w:rFonts w:ascii="Candara Light" w:hAnsi="Candara Light"/>
          <w:sz w:val="22"/>
          <w:szCs w:val="22"/>
        </w:rPr>
      </w:pPr>
      <w:r w:rsidRPr="0026229E">
        <w:rPr>
          <w:rFonts w:ascii="Candara Light" w:hAnsi="Candara Light" w:cs="Calibri"/>
          <w:sz w:val="20"/>
          <w:szCs w:val="20"/>
          <w:lang w:eastAsia="it-IT"/>
        </w:rPr>
        <w:sym w:font="Wingdings" w:char="00A8"/>
      </w:r>
      <w:r w:rsidR="00EE70AC" w:rsidRPr="00F02C6C">
        <w:rPr>
          <w:rFonts w:ascii="Candara Light" w:hAnsi="Candara Light"/>
          <w:sz w:val="22"/>
          <w:szCs w:val="22"/>
        </w:rPr>
        <w:t xml:space="preserve"> </w:t>
      </w:r>
      <w:r w:rsidR="00936309" w:rsidRPr="00F02C6C">
        <w:rPr>
          <w:rFonts w:ascii="Candara Light" w:hAnsi="Candara Light"/>
          <w:sz w:val="22"/>
          <w:szCs w:val="22"/>
        </w:rPr>
        <w:t>di impegnarsi, in caso di intervento a copertura totale della morosità in essere, a riprendere regolarmente il versamento di quanto dovuto come riportato nel contratto di locazione, a partire dal primo mese non coperto dal contributo;</w:t>
      </w:r>
    </w:p>
    <w:p w14:paraId="00CD8A2C" w14:textId="77777777" w:rsidR="00936309" w:rsidRPr="00F02C6C" w:rsidRDefault="00936309" w:rsidP="00936309">
      <w:pPr>
        <w:ind w:left="284"/>
        <w:jc w:val="both"/>
        <w:rPr>
          <w:rFonts w:ascii="Candara Light" w:hAnsi="Candara Light"/>
          <w:sz w:val="22"/>
          <w:szCs w:val="22"/>
        </w:rPr>
      </w:pPr>
    </w:p>
    <w:p w14:paraId="683A794C" w14:textId="77777777" w:rsidR="00AC56D4" w:rsidRPr="00F02C6C" w:rsidRDefault="00AC56D4" w:rsidP="00AC56D4">
      <w:pPr>
        <w:ind w:left="131"/>
        <w:jc w:val="both"/>
        <w:rPr>
          <w:rFonts w:ascii="Candara Light" w:hAnsi="Candara Light"/>
          <w:sz w:val="22"/>
          <w:szCs w:val="22"/>
        </w:rPr>
      </w:pPr>
    </w:p>
    <w:p w14:paraId="264C451C" w14:textId="77777777" w:rsidR="005A5059" w:rsidRPr="00F02C6C" w:rsidRDefault="00AC56D4" w:rsidP="005A5059">
      <w:pPr>
        <w:spacing w:after="60"/>
        <w:rPr>
          <w:rFonts w:ascii="Candara Light" w:hAnsi="Candara Light" w:cs="Calibri"/>
          <w:b/>
          <w:bCs/>
          <w:sz w:val="22"/>
          <w:szCs w:val="22"/>
          <w:lang w:eastAsia="it-IT"/>
        </w:rPr>
      </w:pPr>
      <w:r w:rsidRPr="00F02C6C">
        <w:rPr>
          <w:rFonts w:ascii="Candara Light" w:hAnsi="Candara Light" w:cs="Calibri"/>
          <w:b/>
          <w:bCs/>
          <w:sz w:val="22"/>
          <w:szCs w:val="22"/>
          <w:lang w:eastAsia="it-IT"/>
        </w:rPr>
        <w:t>ALLEGO pertanto la seguente DOCUMENTAZIONE:</w:t>
      </w:r>
    </w:p>
    <w:p w14:paraId="570402B6" w14:textId="77777777" w:rsidR="0060213F" w:rsidRPr="00F02C6C" w:rsidRDefault="0060213F" w:rsidP="005A5059">
      <w:pPr>
        <w:spacing w:after="60"/>
        <w:rPr>
          <w:rFonts w:ascii="Candara Light" w:hAnsi="Candara Light" w:cs="Calibri"/>
          <w:b/>
          <w:bCs/>
          <w:sz w:val="22"/>
          <w:szCs w:val="22"/>
          <w:lang w:eastAsia="it-IT"/>
        </w:rPr>
      </w:pPr>
    </w:p>
    <w:p w14:paraId="4FE8DB28" w14:textId="77777777" w:rsidR="00AC56D4" w:rsidRPr="00F02C6C" w:rsidRDefault="00000000" w:rsidP="005A5059">
      <w:pPr>
        <w:spacing w:after="60"/>
        <w:rPr>
          <w:rFonts w:ascii="Candara Light" w:hAnsi="Candara Light" w:cs="Calibri"/>
          <w:b/>
          <w:bCs/>
          <w:sz w:val="22"/>
          <w:szCs w:val="22"/>
          <w:lang w:eastAsia="it-IT"/>
        </w:rPr>
      </w:pPr>
      <w:r w:rsidRPr="00F02C6C">
        <w:rPr>
          <w:rFonts w:ascii="Candara Light" w:hAnsi="Candara Light" w:cs="Calibri"/>
          <w:b/>
          <w:bCs/>
          <w:sz w:val="22"/>
          <w:szCs w:val="22"/>
          <w:lang w:eastAsia="it-IT"/>
        </w:rPr>
        <w:t>Documentazione attestante il possesso dei requisiti per accedere al</w:t>
      </w:r>
      <w:r w:rsidR="005A5059" w:rsidRPr="00F02C6C">
        <w:rPr>
          <w:rFonts w:ascii="Candara Light" w:hAnsi="Candara Light" w:cs="Calibri"/>
          <w:b/>
          <w:bCs/>
          <w:sz w:val="22"/>
          <w:szCs w:val="22"/>
          <w:lang w:eastAsia="it-IT"/>
        </w:rPr>
        <w:t xml:space="preserve"> FONDO MOROSITA’ INCOLPEVOLE:</w:t>
      </w:r>
    </w:p>
    <w:p w14:paraId="332C5B9C" w14:textId="2E589429" w:rsidR="005A5059" w:rsidRPr="00F02C6C" w:rsidRDefault="008E5631" w:rsidP="00A3501E">
      <w:pPr>
        <w:jc w:val="both"/>
        <w:rPr>
          <w:rFonts w:ascii="Candara Light" w:hAnsi="Candara Light"/>
          <w:sz w:val="22"/>
          <w:szCs w:val="22"/>
        </w:rPr>
      </w:pPr>
      <w:r w:rsidRPr="0026229E">
        <w:rPr>
          <w:rFonts w:ascii="Candara Light" w:hAnsi="Candara Light" w:cs="Calibri"/>
          <w:sz w:val="20"/>
          <w:szCs w:val="20"/>
          <w:lang w:eastAsia="it-IT"/>
        </w:rPr>
        <w:sym w:font="Wingdings" w:char="00A8"/>
      </w:r>
      <w:r w:rsidR="00A3501E" w:rsidRPr="00F02C6C">
        <w:rPr>
          <w:rFonts w:ascii="Candara Light" w:hAnsi="Candara Light"/>
          <w:sz w:val="22"/>
          <w:szCs w:val="22"/>
        </w:rPr>
        <w:t xml:space="preserve"> copia del documento di identità</w:t>
      </w:r>
    </w:p>
    <w:p w14:paraId="47C32D7D" w14:textId="76FDFEB1" w:rsidR="00B85E55" w:rsidRPr="00F02C6C" w:rsidRDefault="008E5631" w:rsidP="00A3501E">
      <w:pPr>
        <w:jc w:val="both"/>
        <w:rPr>
          <w:rFonts w:ascii="Candara Light" w:hAnsi="Candara Light"/>
          <w:sz w:val="22"/>
          <w:szCs w:val="22"/>
        </w:rPr>
      </w:pPr>
      <w:r w:rsidRPr="0026229E">
        <w:rPr>
          <w:rFonts w:ascii="Candara Light" w:hAnsi="Candara Light" w:cs="Calibri"/>
          <w:sz w:val="20"/>
          <w:szCs w:val="20"/>
          <w:lang w:eastAsia="it-IT"/>
        </w:rPr>
        <w:sym w:font="Wingdings" w:char="00A8"/>
      </w:r>
      <w:r w:rsidR="00A3501E" w:rsidRPr="00F02C6C">
        <w:rPr>
          <w:rFonts w:ascii="Candara Light" w:hAnsi="Candara Light"/>
          <w:sz w:val="22"/>
          <w:szCs w:val="22"/>
        </w:rPr>
        <w:t xml:space="preserve"> copia del contratto di locazione, regolarmente registrato, stipulato anche ai sensi della Legge 431/98 e </w:t>
      </w:r>
      <w:proofErr w:type="spellStart"/>
      <w:r w:rsidR="00A3501E" w:rsidRPr="00F02C6C">
        <w:rPr>
          <w:rFonts w:ascii="Candara Light" w:hAnsi="Candara Light"/>
          <w:sz w:val="22"/>
          <w:szCs w:val="22"/>
        </w:rPr>
        <w:t>s.m.i.</w:t>
      </w:r>
      <w:proofErr w:type="spellEnd"/>
    </w:p>
    <w:p w14:paraId="25B4E8A2" w14:textId="47DF9ECE" w:rsidR="00B85E55" w:rsidRPr="00F02C6C" w:rsidRDefault="008E5631" w:rsidP="00A3501E">
      <w:pPr>
        <w:jc w:val="both"/>
        <w:rPr>
          <w:rFonts w:ascii="Candara Light" w:hAnsi="Candara Light"/>
          <w:sz w:val="22"/>
          <w:szCs w:val="22"/>
        </w:rPr>
      </w:pPr>
      <w:r w:rsidRPr="0026229E">
        <w:rPr>
          <w:rFonts w:ascii="Candara Light" w:hAnsi="Candara Light" w:cs="Calibri"/>
          <w:sz w:val="20"/>
          <w:szCs w:val="20"/>
          <w:lang w:eastAsia="it-IT"/>
        </w:rPr>
        <w:sym w:font="Wingdings" w:char="00A8"/>
      </w:r>
      <w:r w:rsidR="00A3501E" w:rsidRPr="00F02C6C">
        <w:rPr>
          <w:rFonts w:ascii="Candara Light" w:hAnsi="Candara Light"/>
          <w:sz w:val="22"/>
          <w:szCs w:val="22"/>
        </w:rPr>
        <w:t xml:space="preserve"> attestazione ISEE/ISEE corrente in corso di validità (in alternativa, presentazione del documento aggiornato entro 30 giorni dalla data di protocollazione della domanda)</w:t>
      </w:r>
    </w:p>
    <w:p w14:paraId="1E5DEC46" w14:textId="77777777" w:rsidR="00D955D3" w:rsidRPr="00F02C6C" w:rsidRDefault="00D955D3" w:rsidP="005A5059">
      <w:pPr>
        <w:ind w:left="-142"/>
        <w:jc w:val="both"/>
        <w:rPr>
          <w:rFonts w:ascii="Candara Light" w:hAnsi="Candara Light" w:cs="Calibri"/>
          <w:sz w:val="22"/>
          <w:szCs w:val="22"/>
          <w:lang w:eastAsia="it-IT"/>
        </w:rPr>
      </w:pPr>
    </w:p>
    <w:p w14:paraId="143E00EA" w14:textId="2DF0FE2D" w:rsidR="00D955D3" w:rsidRPr="00F02C6C" w:rsidRDefault="00000000" w:rsidP="005A5059">
      <w:pPr>
        <w:spacing w:after="60"/>
        <w:rPr>
          <w:rFonts w:ascii="Candara Light" w:hAnsi="Candara Light" w:cs="Calibri"/>
          <w:b/>
          <w:bCs/>
          <w:sz w:val="22"/>
          <w:szCs w:val="22"/>
          <w:lang w:eastAsia="it-IT"/>
        </w:rPr>
      </w:pPr>
      <w:r w:rsidRPr="00F02C6C">
        <w:rPr>
          <w:rFonts w:ascii="Candara Light" w:hAnsi="Candara Light" w:cs="Calibri"/>
          <w:b/>
          <w:bCs/>
          <w:sz w:val="22"/>
          <w:szCs w:val="22"/>
          <w:lang w:eastAsia="it-IT"/>
        </w:rPr>
        <w:t xml:space="preserve">Documentazione </w:t>
      </w:r>
      <w:r w:rsidR="00AC56D4" w:rsidRPr="00F02C6C">
        <w:rPr>
          <w:rFonts w:ascii="Candara Light" w:hAnsi="Candara Light" w:cs="Calibri"/>
          <w:b/>
          <w:bCs/>
          <w:sz w:val="22"/>
          <w:szCs w:val="22"/>
          <w:lang w:eastAsia="it-IT"/>
        </w:rPr>
        <w:t xml:space="preserve">attestante </w:t>
      </w:r>
      <w:r w:rsidRPr="00F02C6C">
        <w:rPr>
          <w:rFonts w:ascii="Candara Light" w:hAnsi="Candara Light" w:cs="Calibri"/>
          <w:b/>
          <w:bCs/>
          <w:sz w:val="22"/>
          <w:szCs w:val="22"/>
          <w:lang w:eastAsia="it-IT"/>
        </w:rPr>
        <w:t>la condizione riconducibile al criterio per accedere al</w:t>
      </w:r>
      <w:r w:rsidR="005A5059" w:rsidRPr="00F02C6C">
        <w:rPr>
          <w:rFonts w:ascii="Candara Light" w:hAnsi="Candara Light" w:cs="Calibri"/>
          <w:b/>
          <w:bCs/>
          <w:sz w:val="22"/>
          <w:szCs w:val="22"/>
          <w:lang w:eastAsia="it-IT"/>
        </w:rPr>
        <w:t xml:space="preserve"> FONDO MOROSITA’ INCOLPEVOLE</w:t>
      </w:r>
      <w:r w:rsidR="00837E14" w:rsidRPr="00F02C6C">
        <w:rPr>
          <w:rFonts w:ascii="Candara Light" w:hAnsi="Candara Light" w:cs="Calibri"/>
          <w:b/>
          <w:bCs/>
          <w:sz w:val="22"/>
          <w:szCs w:val="22"/>
          <w:lang w:eastAsia="it-IT"/>
        </w:rPr>
        <w:t xml:space="preserve"> – accertate dal Servizio Sociale Comunale del Comune di </w:t>
      </w:r>
      <w:r w:rsidR="008E5631" w:rsidRPr="008E5631">
        <w:rPr>
          <w:rFonts w:ascii="Candara Light" w:hAnsi="Candara Light" w:cs="Calibri"/>
          <w:b/>
          <w:bCs/>
          <w:sz w:val="22"/>
          <w:szCs w:val="22"/>
          <w:lang w:eastAsia="it-IT"/>
        </w:rPr>
        <w:t>________</w:t>
      </w:r>
      <w:r w:rsidR="008E5631">
        <w:rPr>
          <w:rFonts w:ascii="Candara Light" w:hAnsi="Candara Light" w:cs="Calibri"/>
          <w:b/>
          <w:bCs/>
          <w:sz w:val="22"/>
          <w:szCs w:val="22"/>
          <w:lang w:eastAsia="it-IT"/>
        </w:rPr>
        <w:t>____</w:t>
      </w:r>
    </w:p>
    <w:p w14:paraId="29B5CF6D" w14:textId="77777777" w:rsidR="00D955D3" w:rsidRPr="00F02C6C" w:rsidRDefault="005A5059" w:rsidP="005A5059">
      <w:pPr>
        <w:numPr>
          <w:ilvl w:val="0"/>
          <w:numId w:val="20"/>
        </w:numPr>
        <w:jc w:val="both"/>
        <w:rPr>
          <w:rFonts w:ascii="Candara Light" w:hAnsi="Candara Light"/>
          <w:sz w:val="22"/>
          <w:szCs w:val="22"/>
        </w:rPr>
      </w:pPr>
      <w:r w:rsidRPr="00F02C6C">
        <w:rPr>
          <w:rFonts w:ascii="Candara Light" w:hAnsi="Candara Light"/>
          <w:sz w:val="22"/>
          <w:szCs w:val="22"/>
        </w:rPr>
        <w:t>licenziamento</w:t>
      </w:r>
    </w:p>
    <w:p w14:paraId="3EE347D6" w14:textId="77777777" w:rsidR="005A5059" w:rsidRPr="00F02C6C" w:rsidRDefault="005A5059" w:rsidP="005A5059">
      <w:pPr>
        <w:numPr>
          <w:ilvl w:val="0"/>
          <w:numId w:val="20"/>
        </w:numPr>
        <w:jc w:val="both"/>
        <w:rPr>
          <w:rFonts w:ascii="Candara Light" w:hAnsi="Candara Light"/>
          <w:sz w:val="22"/>
          <w:szCs w:val="22"/>
        </w:rPr>
      </w:pPr>
      <w:r w:rsidRPr="00F02C6C">
        <w:rPr>
          <w:rFonts w:ascii="Candara Light" w:hAnsi="Candara Light"/>
          <w:sz w:val="22"/>
          <w:szCs w:val="22"/>
        </w:rPr>
        <w:t>mobilità</w:t>
      </w:r>
    </w:p>
    <w:p w14:paraId="3047C245" w14:textId="77777777" w:rsidR="005A5059" w:rsidRPr="00F02C6C" w:rsidRDefault="005A5059" w:rsidP="005A5059">
      <w:pPr>
        <w:numPr>
          <w:ilvl w:val="0"/>
          <w:numId w:val="20"/>
        </w:numPr>
        <w:jc w:val="both"/>
        <w:rPr>
          <w:rFonts w:ascii="Candara Light" w:hAnsi="Candara Light"/>
          <w:sz w:val="22"/>
          <w:szCs w:val="22"/>
        </w:rPr>
      </w:pPr>
      <w:r w:rsidRPr="00F02C6C">
        <w:rPr>
          <w:rFonts w:ascii="Candara Light" w:hAnsi="Candara Light"/>
          <w:sz w:val="22"/>
          <w:szCs w:val="22"/>
        </w:rPr>
        <w:t>cassa integrazione</w:t>
      </w:r>
    </w:p>
    <w:p w14:paraId="4BF4AFA0" w14:textId="77777777" w:rsidR="005A5059" w:rsidRPr="00F02C6C" w:rsidRDefault="005A5059" w:rsidP="005A5059">
      <w:pPr>
        <w:numPr>
          <w:ilvl w:val="0"/>
          <w:numId w:val="20"/>
        </w:numPr>
        <w:jc w:val="both"/>
        <w:rPr>
          <w:rFonts w:ascii="Candara Light" w:hAnsi="Candara Light"/>
          <w:sz w:val="22"/>
          <w:szCs w:val="22"/>
        </w:rPr>
      </w:pPr>
      <w:r w:rsidRPr="00F02C6C">
        <w:rPr>
          <w:rFonts w:ascii="Candara Light" w:hAnsi="Candara Light"/>
          <w:sz w:val="22"/>
          <w:szCs w:val="22"/>
        </w:rPr>
        <w:t>mancato rinnovo di contratto a termine o di lavoro atipico</w:t>
      </w:r>
    </w:p>
    <w:p w14:paraId="05026FCF" w14:textId="77777777" w:rsidR="005A5059" w:rsidRPr="00F02C6C" w:rsidRDefault="005A5059" w:rsidP="005A5059">
      <w:pPr>
        <w:numPr>
          <w:ilvl w:val="0"/>
          <w:numId w:val="20"/>
        </w:numPr>
        <w:jc w:val="both"/>
        <w:rPr>
          <w:rFonts w:ascii="Candara Light" w:hAnsi="Candara Light"/>
          <w:sz w:val="22"/>
          <w:szCs w:val="22"/>
        </w:rPr>
      </w:pPr>
      <w:r w:rsidRPr="00F02C6C">
        <w:rPr>
          <w:rFonts w:ascii="Candara Light" w:hAnsi="Candara Light"/>
          <w:sz w:val="22"/>
          <w:szCs w:val="22"/>
        </w:rPr>
        <w:t>accordi aziendali e sindacali con riduzione dell’orario di lavoro</w:t>
      </w:r>
    </w:p>
    <w:p w14:paraId="49881424" w14:textId="77777777" w:rsidR="005A5059" w:rsidRPr="00F02C6C" w:rsidRDefault="005A5059" w:rsidP="005A5059">
      <w:pPr>
        <w:numPr>
          <w:ilvl w:val="0"/>
          <w:numId w:val="20"/>
        </w:numPr>
        <w:jc w:val="both"/>
        <w:rPr>
          <w:rFonts w:ascii="Candara Light" w:hAnsi="Candara Light"/>
          <w:sz w:val="22"/>
          <w:szCs w:val="22"/>
        </w:rPr>
      </w:pPr>
      <w:r w:rsidRPr="00F02C6C">
        <w:rPr>
          <w:rFonts w:ascii="Candara Light" w:hAnsi="Candara Light"/>
          <w:sz w:val="22"/>
          <w:szCs w:val="22"/>
        </w:rPr>
        <w:t>cessazione di attività professionale o di impresa</w:t>
      </w:r>
    </w:p>
    <w:p w14:paraId="04798EE9" w14:textId="77777777" w:rsidR="005A5059" w:rsidRPr="00F02C6C" w:rsidRDefault="005A5059" w:rsidP="005A5059">
      <w:pPr>
        <w:numPr>
          <w:ilvl w:val="0"/>
          <w:numId w:val="20"/>
        </w:numPr>
        <w:jc w:val="both"/>
        <w:rPr>
          <w:rFonts w:ascii="Candara Light" w:hAnsi="Candara Light"/>
          <w:sz w:val="22"/>
          <w:szCs w:val="22"/>
        </w:rPr>
      </w:pPr>
      <w:r w:rsidRPr="00F02C6C">
        <w:rPr>
          <w:rFonts w:ascii="Candara Light" w:hAnsi="Candara Light"/>
          <w:sz w:val="22"/>
          <w:szCs w:val="22"/>
        </w:rPr>
        <w:t>malattia grave</w:t>
      </w:r>
    </w:p>
    <w:p w14:paraId="466C2E5A" w14:textId="77777777" w:rsidR="00837E14" w:rsidRPr="00F02C6C" w:rsidRDefault="00837E14" w:rsidP="005A5059">
      <w:pPr>
        <w:numPr>
          <w:ilvl w:val="0"/>
          <w:numId w:val="20"/>
        </w:numPr>
        <w:jc w:val="both"/>
        <w:rPr>
          <w:rFonts w:ascii="Candara Light" w:hAnsi="Candara Light"/>
          <w:sz w:val="22"/>
          <w:szCs w:val="22"/>
        </w:rPr>
      </w:pPr>
      <w:r w:rsidRPr="00F02C6C">
        <w:rPr>
          <w:rFonts w:ascii="Candara Light" w:hAnsi="Candara Light"/>
          <w:sz w:val="22"/>
          <w:szCs w:val="22"/>
        </w:rPr>
        <w:t>infortunio o decesso di un componente del nucleo familiare che abbia comportato la riduzione del reddito</w:t>
      </w:r>
    </w:p>
    <w:p w14:paraId="3F3B04E4" w14:textId="77777777" w:rsidR="0060213F" w:rsidRPr="00F02C6C" w:rsidRDefault="0060213F" w:rsidP="005A5059">
      <w:pPr>
        <w:spacing w:after="60"/>
        <w:rPr>
          <w:rFonts w:ascii="Candara Light" w:hAnsi="Candara Light" w:cs="Calibri"/>
          <w:b/>
          <w:bCs/>
          <w:sz w:val="22"/>
          <w:szCs w:val="22"/>
          <w:lang w:eastAsia="it-IT"/>
        </w:rPr>
      </w:pPr>
    </w:p>
    <w:p w14:paraId="563782A2" w14:textId="77777777" w:rsidR="00D955D3" w:rsidRPr="00F02C6C" w:rsidRDefault="00000000" w:rsidP="005A5059">
      <w:pPr>
        <w:spacing w:after="60"/>
        <w:rPr>
          <w:rFonts w:ascii="Candara Light" w:hAnsi="Candara Light" w:cs="Calibri"/>
          <w:b/>
          <w:bCs/>
          <w:sz w:val="22"/>
          <w:szCs w:val="22"/>
          <w:lang w:eastAsia="it-IT"/>
        </w:rPr>
      </w:pPr>
      <w:r w:rsidRPr="00F02C6C">
        <w:rPr>
          <w:rFonts w:ascii="Candara Light" w:hAnsi="Candara Light" w:cs="Calibri"/>
          <w:b/>
          <w:bCs/>
          <w:sz w:val="22"/>
          <w:szCs w:val="22"/>
          <w:lang w:eastAsia="it-IT"/>
        </w:rPr>
        <w:t>Documentazione attestante le entrate percepite a qualsiasi titolo dal nucleo nel mese antecedente la presentazione della domanda, come sopra specificato</w:t>
      </w:r>
    </w:p>
    <w:p w14:paraId="2A9B5898" w14:textId="77777777" w:rsidR="00D955D3" w:rsidRPr="00F02C6C" w:rsidRDefault="00000000" w:rsidP="005A5059">
      <w:pPr>
        <w:numPr>
          <w:ilvl w:val="0"/>
          <w:numId w:val="20"/>
        </w:numPr>
        <w:jc w:val="both"/>
        <w:rPr>
          <w:rFonts w:ascii="Candara Light" w:hAnsi="Candara Light"/>
          <w:sz w:val="22"/>
          <w:szCs w:val="22"/>
        </w:rPr>
      </w:pPr>
      <w:r w:rsidRPr="00F02C6C">
        <w:rPr>
          <w:rFonts w:ascii="Candara Light" w:hAnsi="Candara Light"/>
          <w:sz w:val="22"/>
          <w:szCs w:val="22"/>
        </w:rPr>
        <w:t>buste paga</w:t>
      </w:r>
    </w:p>
    <w:p w14:paraId="24A28D99" w14:textId="77777777" w:rsidR="00D955D3" w:rsidRPr="00F02C6C" w:rsidRDefault="00000000" w:rsidP="005A5059">
      <w:pPr>
        <w:numPr>
          <w:ilvl w:val="0"/>
          <w:numId w:val="20"/>
        </w:numPr>
        <w:jc w:val="both"/>
        <w:rPr>
          <w:rFonts w:ascii="Candara Light" w:hAnsi="Candara Light"/>
          <w:sz w:val="22"/>
          <w:szCs w:val="22"/>
        </w:rPr>
      </w:pPr>
      <w:r w:rsidRPr="00F02C6C">
        <w:rPr>
          <w:rFonts w:ascii="Candara Light" w:hAnsi="Candara Light"/>
          <w:sz w:val="22"/>
          <w:szCs w:val="22"/>
        </w:rPr>
        <w:t>estratti conti attestanti i versamenti ricevuti</w:t>
      </w:r>
    </w:p>
    <w:p w14:paraId="0B1ED9E9" w14:textId="77777777" w:rsidR="00D955D3" w:rsidRPr="00F02C6C" w:rsidRDefault="00000000" w:rsidP="005A5059">
      <w:pPr>
        <w:numPr>
          <w:ilvl w:val="0"/>
          <w:numId w:val="20"/>
        </w:numPr>
        <w:jc w:val="both"/>
        <w:rPr>
          <w:rFonts w:ascii="Candara Light" w:hAnsi="Candara Light"/>
          <w:sz w:val="22"/>
          <w:szCs w:val="22"/>
        </w:rPr>
      </w:pPr>
      <w:r w:rsidRPr="00F02C6C">
        <w:rPr>
          <w:rFonts w:ascii="Candara Light" w:hAnsi="Candara Light"/>
          <w:sz w:val="22"/>
          <w:szCs w:val="22"/>
        </w:rPr>
        <w:t xml:space="preserve">modello </w:t>
      </w:r>
      <w:proofErr w:type="spellStart"/>
      <w:r w:rsidRPr="00F02C6C">
        <w:rPr>
          <w:rFonts w:ascii="Candara Light" w:hAnsi="Candara Light"/>
          <w:sz w:val="22"/>
          <w:szCs w:val="22"/>
        </w:rPr>
        <w:t>ObisM</w:t>
      </w:r>
      <w:proofErr w:type="spellEnd"/>
      <w:r w:rsidRPr="00F02C6C">
        <w:rPr>
          <w:rFonts w:ascii="Candara Light" w:hAnsi="Candara Light"/>
          <w:sz w:val="22"/>
          <w:szCs w:val="22"/>
        </w:rPr>
        <w:t xml:space="preserve"> per le pensioni</w:t>
      </w:r>
    </w:p>
    <w:p w14:paraId="399A8361" w14:textId="77777777" w:rsidR="00D955D3" w:rsidRPr="00F02C6C" w:rsidRDefault="00000000" w:rsidP="005A5059">
      <w:pPr>
        <w:numPr>
          <w:ilvl w:val="0"/>
          <w:numId w:val="20"/>
        </w:numPr>
        <w:jc w:val="both"/>
        <w:rPr>
          <w:rFonts w:ascii="Candara Light" w:hAnsi="Candara Light"/>
          <w:sz w:val="22"/>
          <w:szCs w:val="22"/>
        </w:rPr>
      </w:pPr>
      <w:r w:rsidRPr="00F02C6C">
        <w:rPr>
          <w:rFonts w:ascii="Candara Light" w:hAnsi="Candara Light"/>
          <w:sz w:val="22"/>
          <w:szCs w:val="22"/>
        </w:rPr>
        <w:t>altro (specificare)</w:t>
      </w:r>
    </w:p>
    <w:p w14:paraId="77AF01DE" w14:textId="77777777" w:rsidR="00D955D3" w:rsidRPr="00F02C6C" w:rsidRDefault="00D955D3">
      <w:pPr>
        <w:tabs>
          <w:tab w:val="left" w:pos="426"/>
        </w:tabs>
        <w:jc w:val="both"/>
        <w:rPr>
          <w:rFonts w:ascii="Candara Light" w:hAnsi="Candara Light"/>
          <w:sz w:val="22"/>
          <w:szCs w:val="22"/>
        </w:rPr>
      </w:pPr>
    </w:p>
    <w:p w14:paraId="0FE7957E" w14:textId="77777777" w:rsidR="00E856BD" w:rsidRPr="00F02C6C" w:rsidRDefault="00E856BD">
      <w:pPr>
        <w:tabs>
          <w:tab w:val="left" w:pos="426"/>
        </w:tabs>
        <w:jc w:val="both"/>
        <w:rPr>
          <w:rFonts w:ascii="Calibri" w:hAnsi="Calibri" w:cs="Calibri"/>
          <w:sz w:val="20"/>
          <w:szCs w:val="20"/>
          <w:lang w:eastAsia="it-IT"/>
        </w:rPr>
      </w:pPr>
    </w:p>
    <w:p w14:paraId="425EAF5B" w14:textId="5D331FCE" w:rsidR="00E856BD" w:rsidRPr="00F02C6C" w:rsidRDefault="008E5631" w:rsidP="005811B5">
      <w:pPr>
        <w:jc w:val="both"/>
        <w:rPr>
          <w:rFonts w:ascii="Candara Light" w:hAnsi="Candara Light"/>
          <w:sz w:val="22"/>
          <w:szCs w:val="22"/>
        </w:rPr>
      </w:pPr>
      <w:r w:rsidRPr="0026229E">
        <w:rPr>
          <w:rFonts w:ascii="Candara Light" w:hAnsi="Candara Light" w:cs="Calibri"/>
          <w:sz w:val="20"/>
          <w:szCs w:val="20"/>
          <w:lang w:eastAsia="it-IT"/>
        </w:rPr>
        <w:sym w:font="Wingdings" w:char="00A8"/>
      </w:r>
      <w:r w:rsidR="005811B5" w:rsidRPr="00F02C6C">
        <w:rPr>
          <w:rFonts w:ascii="Candara Light" w:hAnsi="Candara Light"/>
          <w:sz w:val="22"/>
          <w:szCs w:val="22"/>
        </w:rPr>
        <w:t xml:space="preserve"> </w:t>
      </w:r>
      <w:r w:rsidR="00E856BD" w:rsidRPr="00F02C6C">
        <w:rPr>
          <w:rFonts w:ascii="Candara Light" w:hAnsi="Candara Light"/>
          <w:sz w:val="22"/>
          <w:szCs w:val="22"/>
        </w:rPr>
        <w:t xml:space="preserve">autorizza l’utilizzo e la trasmissione dei propri dati personali e sensibili, anche tramite supporti informatici, da parte del personale del servizio sociale del Comune di residenza e dell’Ambito Territoriale di Cremona </w:t>
      </w:r>
      <w:bookmarkStart w:id="9" w:name="_Hlk120184850"/>
      <w:r w:rsidR="00E856BD" w:rsidRPr="00F02C6C">
        <w:rPr>
          <w:rFonts w:ascii="Candara Light" w:hAnsi="Candara Light"/>
          <w:sz w:val="22"/>
          <w:szCs w:val="22"/>
        </w:rPr>
        <w:t>esclusivamente per atti relativi alla procedura di elaborazione della presente domanda;</w:t>
      </w:r>
      <w:bookmarkEnd w:id="9"/>
    </w:p>
    <w:p w14:paraId="457A12D2" w14:textId="77777777" w:rsidR="00E856BD" w:rsidRPr="00F02C6C" w:rsidRDefault="00E856BD" w:rsidP="00E856BD">
      <w:pPr>
        <w:jc w:val="both"/>
        <w:rPr>
          <w:rFonts w:ascii="Candara Light" w:hAnsi="Candara Light"/>
          <w:sz w:val="22"/>
          <w:szCs w:val="22"/>
        </w:rPr>
      </w:pPr>
    </w:p>
    <w:p w14:paraId="7730D72E" w14:textId="0721E233" w:rsidR="00D955D3" w:rsidRPr="00F02C6C" w:rsidRDefault="008E5631" w:rsidP="005811B5">
      <w:pPr>
        <w:ind w:left="284"/>
        <w:jc w:val="both"/>
        <w:rPr>
          <w:rFonts w:ascii="Candara Light" w:hAnsi="Candara Light"/>
          <w:sz w:val="22"/>
          <w:szCs w:val="22"/>
        </w:rPr>
      </w:pPr>
      <w:r w:rsidRPr="0026229E">
        <w:rPr>
          <w:rFonts w:ascii="Candara Light" w:hAnsi="Candara Light" w:cs="Calibri"/>
          <w:sz w:val="20"/>
          <w:szCs w:val="20"/>
          <w:lang w:eastAsia="it-IT"/>
        </w:rPr>
        <w:sym w:font="Wingdings" w:char="00A8"/>
      </w:r>
      <w:r w:rsidR="005811B5" w:rsidRPr="00F02C6C">
        <w:rPr>
          <w:rFonts w:ascii="Candara Light" w:hAnsi="Candara Light"/>
          <w:sz w:val="22"/>
          <w:szCs w:val="22"/>
        </w:rPr>
        <w:t xml:space="preserve"> autorizza il versamento direttamente su c/c bancario intestato al proprietario dell’alloggio, così come previsto nell’Avviso, delegando l’Azienda Sociale Cremonese ad erogare a terzi ai fini dell’accreditamento dei benefici economici.</w:t>
      </w:r>
    </w:p>
    <w:p w14:paraId="27BBF833" w14:textId="77777777" w:rsidR="00D955D3" w:rsidRPr="00F02C6C" w:rsidRDefault="00D955D3" w:rsidP="00AC56D4">
      <w:pPr>
        <w:ind w:left="-142"/>
        <w:jc w:val="both"/>
        <w:rPr>
          <w:rFonts w:ascii="Candara Light" w:hAnsi="Candara Light" w:cs="Calibri"/>
          <w:sz w:val="22"/>
          <w:szCs w:val="22"/>
          <w:lang w:eastAsia="it-IT"/>
        </w:rPr>
      </w:pPr>
    </w:p>
    <w:p w14:paraId="712D72FF" w14:textId="77777777" w:rsidR="00D955D3" w:rsidRPr="00F02C6C" w:rsidRDefault="00000000" w:rsidP="00E73377">
      <w:pPr>
        <w:rPr>
          <w:rFonts w:ascii="Candara Light" w:hAnsi="Candara Light" w:cs="Calibri"/>
          <w:b/>
          <w:bCs/>
          <w:sz w:val="22"/>
          <w:szCs w:val="22"/>
          <w:lang w:eastAsia="it-IT"/>
        </w:rPr>
      </w:pPr>
      <w:r w:rsidRPr="00F02C6C">
        <w:rPr>
          <w:rFonts w:ascii="Candara Light" w:hAnsi="Candara Light" w:cs="Calibri"/>
          <w:b/>
          <w:bCs/>
          <w:sz w:val="22"/>
          <w:szCs w:val="22"/>
          <w:lang w:eastAsia="it-IT"/>
        </w:rPr>
        <w:t>Luogo e data</w:t>
      </w:r>
      <w:r w:rsidR="00E73377" w:rsidRPr="00F02C6C">
        <w:rPr>
          <w:rFonts w:ascii="Candara Light" w:hAnsi="Candara Light" w:cs="Calibri"/>
          <w:b/>
          <w:bCs/>
          <w:sz w:val="22"/>
          <w:szCs w:val="22"/>
          <w:lang w:eastAsia="it-IT"/>
        </w:rPr>
        <w:tab/>
      </w:r>
      <w:r w:rsidR="00E73377" w:rsidRPr="00F02C6C">
        <w:rPr>
          <w:rFonts w:ascii="Candara Light" w:hAnsi="Candara Light" w:cs="Calibri"/>
          <w:b/>
          <w:bCs/>
          <w:sz w:val="22"/>
          <w:szCs w:val="22"/>
          <w:lang w:eastAsia="it-IT"/>
        </w:rPr>
        <w:tab/>
      </w:r>
      <w:r w:rsidR="00E73377" w:rsidRPr="00F02C6C">
        <w:rPr>
          <w:rFonts w:ascii="Candara Light" w:hAnsi="Candara Light" w:cs="Calibri"/>
          <w:b/>
          <w:bCs/>
          <w:sz w:val="22"/>
          <w:szCs w:val="22"/>
          <w:lang w:eastAsia="it-IT"/>
        </w:rPr>
        <w:tab/>
      </w:r>
      <w:r w:rsidR="00E73377" w:rsidRPr="00F02C6C">
        <w:rPr>
          <w:rFonts w:ascii="Candara Light" w:hAnsi="Candara Light" w:cs="Calibri"/>
          <w:b/>
          <w:bCs/>
          <w:sz w:val="22"/>
          <w:szCs w:val="22"/>
          <w:lang w:eastAsia="it-IT"/>
        </w:rPr>
        <w:tab/>
      </w:r>
      <w:r w:rsidR="00E73377" w:rsidRPr="00F02C6C">
        <w:rPr>
          <w:rFonts w:ascii="Candara Light" w:hAnsi="Candara Light" w:cs="Calibri"/>
          <w:b/>
          <w:bCs/>
          <w:sz w:val="22"/>
          <w:szCs w:val="22"/>
          <w:lang w:eastAsia="it-IT"/>
        </w:rPr>
        <w:tab/>
      </w:r>
      <w:r w:rsidR="00E73377" w:rsidRPr="00F02C6C">
        <w:rPr>
          <w:rFonts w:ascii="Candara Light" w:hAnsi="Candara Light" w:cs="Calibri"/>
          <w:b/>
          <w:bCs/>
          <w:sz w:val="22"/>
          <w:szCs w:val="22"/>
          <w:lang w:eastAsia="it-IT"/>
        </w:rPr>
        <w:tab/>
      </w:r>
      <w:r w:rsidR="00E73377" w:rsidRPr="00F02C6C">
        <w:rPr>
          <w:rFonts w:ascii="Candara Light" w:hAnsi="Candara Light" w:cs="Calibri"/>
          <w:b/>
          <w:bCs/>
          <w:sz w:val="22"/>
          <w:szCs w:val="22"/>
          <w:lang w:eastAsia="it-IT"/>
        </w:rPr>
        <w:tab/>
      </w:r>
      <w:r w:rsidR="00E73377" w:rsidRPr="00F02C6C">
        <w:rPr>
          <w:rFonts w:ascii="Candara Light" w:hAnsi="Candara Light" w:cs="Calibri"/>
          <w:b/>
          <w:bCs/>
          <w:sz w:val="22"/>
          <w:szCs w:val="22"/>
          <w:lang w:eastAsia="it-IT"/>
        </w:rPr>
        <w:tab/>
      </w:r>
      <w:r w:rsidR="00E73377" w:rsidRPr="00F02C6C">
        <w:rPr>
          <w:rFonts w:ascii="Candara Light" w:hAnsi="Candara Light" w:cs="Calibri"/>
          <w:b/>
          <w:bCs/>
          <w:sz w:val="22"/>
          <w:szCs w:val="22"/>
          <w:lang w:eastAsia="it-IT"/>
        </w:rPr>
        <w:tab/>
        <w:t>Firma del richiedente</w:t>
      </w:r>
    </w:p>
    <w:p w14:paraId="77A1A2DC" w14:textId="77777777" w:rsidR="00E73377" w:rsidRPr="00F02C6C" w:rsidRDefault="00E73377" w:rsidP="00E73377">
      <w:pPr>
        <w:rPr>
          <w:rFonts w:ascii="Candara Light" w:hAnsi="Candara Light" w:cs="Calibri"/>
          <w:b/>
          <w:bCs/>
          <w:sz w:val="22"/>
          <w:szCs w:val="22"/>
          <w:lang w:eastAsia="it-IT"/>
        </w:rPr>
      </w:pPr>
    </w:p>
    <w:p w14:paraId="1994D742" w14:textId="32FC251F" w:rsidR="00F54D94" w:rsidRPr="00F02C6C" w:rsidRDefault="008E5631" w:rsidP="00E73377">
      <w:pPr>
        <w:rPr>
          <w:rFonts w:ascii="Candara Light" w:hAnsi="Candara Light" w:cs="Calibri"/>
          <w:b/>
          <w:bCs/>
          <w:sz w:val="22"/>
          <w:szCs w:val="22"/>
          <w:lang w:eastAsia="it-IT"/>
        </w:rPr>
      </w:pPr>
      <w:r>
        <w:rPr>
          <w:rFonts w:ascii="Candara Light" w:hAnsi="Candara Light" w:cs="Calibri"/>
          <w:b/>
          <w:bCs/>
          <w:sz w:val="22"/>
          <w:szCs w:val="22"/>
          <w:lang w:eastAsia="it-IT"/>
        </w:rPr>
        <w:t>________________________</w:t>
      </w:r>
    </w:p>
    <w:p w14:paraId="275794E7" w14:textId="42EEAE59" w:rsidR="00F54D94" w:rsidRPr="00F02C6C" w:rsidRDefault="00F54D94" w:rsidP="00E73377">
      <w:pPr>
        <w:rPr>
          <w:rFonts w:ascii="Candara Light" w:hAnsi="Candara Light" w:cs="Calibri"/>
          <w:b/>
          <w:bCs/>
          <w:sz w:val="22"/>
          <w:szCs w:val="22"/>
          <w:lang w:eastAsia="it-IT"/>
        </w:rPr>
      </w:pPr>
      <w:r w:rsidRPr="00F02C6C">
        <w:rPr>
          <w:rFonts w:ascii="Candara Light" w:hAnsi="Candara Light" w:cs="Calibri"/>
          <w:b/>
          <w:bCs/>
          <w:sz w:val="22"/>
          <w:szCs w:val="22"/>
          <w:lang w:eastAsia="it-IT"/>
        </w:rPr>
        <w:tab/>
      </w:r>
      <w:r w:rsidRPr="00F02C6C">
        <w:rPr>
          <w:rFonts w:ascii="Candara Light" w:hAnsi="Candara Light" w:cs="Calibri"/>
          <w:b/>
          <w:bCs/>
          <w:sz w:val="22"/>
          <w:szCs w:val="22"/>
          <w:lang w:eastAsia="it-IT"/>
        </w:rPr>
        <w:tab/>
      </w:r>
      <w:r w:rsidRPr="00F02C6C">
        <w:rPr>
          <w:rFonts w:ascii="Candara Light" w:hAnsi="Candara Light" w:cs="Calibri"/>
          <w:b/>
          <w:bCs/>
          <w:sz w:val="22"/>
          <w:szCs w:val="22"/>
          <w:lang w:eastAsia="it-IT"/>
        </w:rPr>
        <w:tab/>
      </w:r>
      <w:r w:rsidRPr="00F02C6C">
        <w:rPr>
          <w:rFonts w:ascii="Candara Light" w:hAnsi="Candara Light" w:cs="Calibri"/>
          <w:b/>
          <w:bCs/>
          <w:sz w:val="22"/>
          <w:szCs w:val="22"/>
          <w:lang w:eastAsia="it-IT"/>
        </w:rPr>
        <w:tab/>
      </w:r>
      <w:r w:rsidRPr="00F02C6C">
        <w:rPr>
          <w:rFonts w:ascii="Candara Light" w:hAnsi="Candara Light" w:cs="Calibri"/>
          <w:b/>
          <w:bCs/>
          <w:sz w:val="22"/>
          <w:szCs w:val="22"/>
          <w:lang w:eastAsia="it-IT"/>
        </w:rPr>
        <w:tab/>
      </w:r>
      <w:r w:rsidRPr="00F02C6C">
        <w:rPr>
          <w:rFonts w:ascii="Candara Light" w:hAnsi="Candara Light" w:cs="Calibri"/>
          <w:b/>
          <w:bCs/>
          <w:sz w:val="22"/>
          <w:szCs w:val="22"/>
          <w:lang w:eastAsia="it-IT"/>
        </w:rPr>
        <w:tab/>
      </w:r>
      <w:r w:rsidRPr="00F02C6C">
        <w:rPr>
          <w:rFonts w:ascii="Candara Light" w:hAnsi="Candara Light" w:cs="Calibri"/>
          <w:b/>
          <w:bCs/>
          <w:sz w:val="22"/>
          <w:szCs w:val="22"/>
          <w:lang w:eastAsia="it-IT"/>
        </w:rPr>
        <w:tab/>
      </w:r>
      <w:r w:rsidRPr="00F02C6C">
        <w:rPr>
          <w:rFonts w:ascii="Candara Light" w:hAnsi="Candara Light" w:cs="Calibri"/>
          <w:b/>
          <w:bCs/>
          <w:sz w:val="22"/>
          <w:szCs w:val="22"/>
          <w:lang w:eastAsia="it-IT"/>
        </w:rPr>
        <w:tab/>
      </w:r>
      <w:r w:rsidRPr="00F02C6C">
        <w:rPr>
          <w:rFonts w:ascii="Candara Light" w:hAnsi="Candara Light" w:cs="Calibri"/>
          <w:b/>
          <w:bCs/>
          <w:sz w:val="22"/>
          <w:szCs w:val="22"/>
          <w:lang w:eastAsia="it-IT"/>
        </w:rPr>
        <w:tab/>
      </w:r>
    </w:p>
    <w:p w14:paraId="4CCE80ED" w14:textId="77777777" w:rsidR="00D955D3" w:rsidRPr="00F02C6C" w:rsidRDefault="00D955D3" w:rsidP="00936309">
      <w:pPr>
        <w:pBdr>
          <w:bottom w:val="single" w:sz="12" w:space="1" w:color="auto"/>
        </w:pBdr>
        <w:tabs>
          <w:tab w:val="left" w:pos="480"/>
        </w:tabs>
        <w:suppressAutoHyphens w:val="0"/>
        <w:spacing w:before="60" w:line="240" w:lineRule="atLeast"/>
        <w:jc w:val="center"/>
      </w:pPr>
    </w:p>
    <w:p w14:paraId="2934E0A3" w14:textId="77777777" w:rsidR="0060213F" w:rsidRPr="00F02C6C" w:rsidRDefault="0060213F" w:rsidP="00936309">
      <w:pPr>
        <w:pBdr>
          <w:bottom w:val="single" w:sz="12" w:space="1" w:color="auto"/>
        </w:pBdr>
        <w:tabs>
          <w:tab w:val="left" w:pos="480"/>
        </w:tabs>
        <w:suppressAutoHyphens w:val="0"/>
        <w:spacing w:before="60" w:line="240" w:lineRule="atLeast"/>
        <w:jc w:val="center"/>
      </w:pPr>
    </w:p>
    <w:p w14:paraId="6C9A8D34" w14:textId="77777777" w:rsidR="0060213F" w:rsidRPr="00F02C6C" w:rsidRDefault="0060213F" w:rsidP="005E1F79">
      <w:pPr>
        <w:tabs>
          <w:tab w:val="left" w:pos="480"/>
        </w:tabs>
        <w:suppressAutoHyphens w:val="0"/>
        <w:ind w:right="57"/>
      </w:pPr>
    </w:p>
    <w:p w14:paraId="0027E261" w14:textId="77777777" w:rsidR="005E1F79" w:rsidRPr="00F02C6C" w:rsidRDefault="00000000" w:rsidP="005E1F79">
      <w:pPr>
        <w:tabs>
          <w:tab w:val="left" w:pos="480"/>
        </w:tabs>
        <w:suppressAutoHyphens w:val="0"/>
        <w:ind w:right="57"/>
        <w:rPr>
          <w:rFonts w:ascii="Candara Light" w:hAnsi="Candara Light"/>
          <w:sz w:val="20"/>
          <w:szCs w:val="20"/>
        </w:rPr>
      </w:pPr>
      <w:r w:rsidRPr="00F02C6C">
        <w:rPr>
          <w:rFonts w:ascii="Candara Light" w:hAnsi="Candara Light" w:cs="Calibri"/>
          <w:b/>
          <w:bCs/>
          <w:sz w:val="20"/>
          <w:szCs w:val="20"/>
        </w:rPr>
        <w:t>Informativa per la tutela dei dati personali</w:t>
      </w:r>
    </w:p>
    <w:p w14:paraId="152458AA" w14:textId="77777777" w:rsidR="005E1F79" w:rsidRPr="00F02C6C" w:rsidRDefault="00000000" w:rsidP="005E1F79">
      <w:pPr>
        <w:tabs>
          <w:tab w:val="left" w:pos="480"/>
        </w:tabs>
        <w:suppressAutoHyphens w:val="0"/>
        <w:ind w:right="57"/>
        <w:jc w:val="both"/>
        <w:rPr>
          <w:rFonts w:ascii="Candara Light" w:hAnsi="Candara Light"/>
          <w:sz w:val="20"/>
          <w:szCs w:val="20"/>
        </w:rPr>
      </w:pPr>
      <w:r w:rsidRPr="00F02C6C">
        <w:rPr>
          <w:rFonts w:ascii="Candara Light" w:hAnsi="Candara Light" w:cs="Calibri"/>
          <w:sz w:val="20"/>
          <w:szCs w:val="20"/>
        </w:rPr>
        <w:t xml:space="preserve">Il Titolare del trattamento dei dati personali ai sensi dell’art. 4 comma 7 e art. 24 del Regolamento UE 679/16 è Azienda Sociale Cremonese. Si informa che ai sensi dell’art 13 Regolamento UE n. 2016/679 (di seguito “GDPR”), recante disposizioni a tutela delle persone e di altri soggetti rispetto al trattamento dei dati personali, che i dati da Lei forniti formeranno oggetto di trattamento nel rispetto della normativa sopra richiamata e degli obblighi di riservatezza cui è tenuta Azienda Sociale Cremonese. </w:t>
      </w:r>
    </w:p>
    <w:p w14:paraId="2E6A38CB" w14:textId="77777777" w:rsidR="005E1F79" w:rsidRPr="00F02C6C" w:rsidRDefault="00000000" w:rsidP="005E1F79">
      <w:pPr>
        <w:tabs>
          <w:tab w:val="left" w:pos="480"/>
        </w:tabs>
        <w:suppressAutoHyphens w:val="0"/>
        <w:ind w:right="57"/>
        <w:jc w:val="both"/>
        <w:rPr>
          <w:rFonts w:ascii="Candara Light" w:hAnsi="Candara Light"/>
          <w:sz w:val="20"/>
          <w:szCs w:val="20"/>
        </w:rPr>
      </w:pPr>
      <w:r w:rsidRPr="00F02C6C">
        <w:rPr>
          <w:rFonts w:ascii="Candara Light" w:hAnsi="Candara Light" w:cs="Calibri"/>
          <w:b/>
          <w:bCs/>
          <w:sz w:val="20"/>
          <w:szCs w:val="20"/>
        </w:rPr>
        <w:t xml:space="preserve">Trattamento di categorie particolari di dati personali. </w:t>
      </w:r>
    </w:p>
    <w:p w14:paraId="3C118D15" w14:textId="77777777" w:rsidR="005E1F79" w:rsidRPr="00F02C6C" w:rsidRDefault="00000000" w:rsidP="005E1F79">
      <w:pPr>
        <w:tabs>
          <w:tab w:val="left" w:pos="480"/>
        </w:tabs>
        <w:suppressAutoHyphens w:val="0"/>
        <w:ind w:right="57"/>
        <w:jc w:val="both"/>
        <w:rPr>
          <w:rFonts w:ascii="Candara Light" w:hAnsi="Candara Light"/>
          <w:sz w:val="20"/>
          <w:szCs w:val="20"/>
        </w:rPr>
      </w:pPr>
      <w:r w:rsidRPr="00F02C6C">
        <w:rPr>
          <w:rFonts w:ascii="Candara Light" w:hAnsi="Candara Light" w:cs="Calibri"/>
          <w:sz w:val="20"/>
          <w:szCs w:val="20"/>
        </w:rPr>
        <w:t xml:space="preserve">In relazione al progetto, Azienda Sociale Cremonese potrà trattare categorie particolari di dati personali particolari ai sensi art. 9 del GDPR in quanto idonei a rivelare: malattia grave, infortunio, decesso. In relazione al progetto Azienda Sociale Cremonese potrà trattare anche dati giudiziari (art. 10 del GDPR). Per i suddetti dati personali l’interessato apponendo la firma in calce al presente documento presta il proprio consenso. </w:t>
      </w:r>
    </w:p>
    <w:p w14:paraId="085E39AC" w14:textId="77777777" w:rsidR="005E1F79" w:rsidRPr="00F02C6C" w:rsidRDefault="00000000" w:rsidP="005E1F79">
      <w:pPr>
        <w:tabs>
          <w:tab w:val="left" w:pos="480"/>
        </w:tabs>
        <w:suppressAutoHyphens w:val="0"/>
        <w:ind w:right="57"/>
        <w:jc w:val="both"/>
        <w:rPr>
          <w:rFonts w:ascii="Candara Light" w:hAnsi="Candara Light"/>
          <w:sz w:val="20"/>
          <w:szCs w:val="20"/>
        </w:rPr>
      </w:pPr>
      <w:r w:rsidRPr="00F02C6C">
        <w:rPr>
          <w:rFonts w:ascii="Candara Light" w:hAnsi="Candara Light" w:cs="Calibri"/>
          <w:b/>
          <w:bCs/>
          <w:sz w:val="20"/>
          <w:szCs w:val="20"/>
        </w:rPr>
        <w:t xml:space="preserve">Finalità del trattamento dei dati personali. </w:t>
      </w:r>
    </w:p>
    <w:p w14:paraId="21D72333" w14:textId="77777777" w:rsidR="005E1F79" w:rsidRPr="00F02C6C" w:rsidRDefault="00000000" w:rsidP="005E1F79">
      <w:pPr>
        <w:tabs>
          <w:tab w:val="left" w:pos="480"/>
        </w:tabs>
        <w:suppressAutoHyphens w:val="0"/>
        <w:ind w:right="57"/>
        <w:jc w:val="both"/>
        <w:rPr>
          <w:rFonts w:ascii="Candara Light" w:hAnsi="Candara Light"/>
          <w:sz w:val="20"/>
          <w:szCs w:val="20"/>
        </w:rPr>
      </w:pPr>
      <w:r w:rsidRPr="00F02C6C">
        <w:rPr>
          <w:rFonts w:ascii="Candara Light" w:hAnsi="Candara Light" w:cs="Calibri"/>
          <w:sz w:val="20"/>
          <w:szCs w:val="20"/>
        </w:rPr>
        <w:t xml:space="preserve">I dati da Lei forniti verranno trattati dal personale incaricato da Azienda Sociale Cremonese, nominato e autorizzato, per le seguenti finalità: gestione istanza MISURA UNICA come da </w:t>
      </w:r>
      <w:bookmarkStart w:id="10" w:name="_Hlk120184895"/>
      <w:r w:rsidR="00E856BD" w:rsidRPr="00F02C6C">
        <w:rPr>
          <w:rFonts w:ascii="Candara Light" w:hAnsi="Candara Light" w:cs="Calibri"/>
          <w:sz w:val="20"/>
          <w:szCs w:val="20"/>
        </w:rPr>
        <w:t>DGR N° XI /6970 del 19/09/2022</w:t>
      </w:r>
      <w:bookmarkEnd w:id="10"/>
      <w:r w:rsidR="00E856BD" w:rsidRPr="00F02C6C">
        <w:rPr>
          <w:rFonts w:ascii="Candara Light" w:hAnsi="Candara Light" w:cs="Calibri"/>
          <w:sz w:val="20"/>
          <w:szCs w:val="20"/>
        </w:rPr>
        <w:t xml:space="preserve"> </w:t>
      </w:r>
      <w:r w:rsidRPr="00F02C6C">
        <w:rPr>
          <w:rFonts w:ascii="Candara Light" w:hAnsi="Candara Light" w:cs="Calibri"/>
          <w:sz w:val="20"/>
          <w:szCs w:val="20"/>
        </w:rPr>
        <w:t>di Regione Lombardia.</w:t>
      </w:r>
    </w:p>
    <w:p w14:paraId="556E1958" w14:textId="77777777" w:rsidR="00E856BD" w:rsidRPr="00F02C6C" w:rsidRDefault="00E856BD" w:rsidP="005E1F79">
      <w:pPr>
        <w:tabs>
          <w:tab w:val="left" w:pos="480"/>
        </w:tabs>
        <w:suppressAutoHyphens w:val="0"/>
        <w:ind w:right="57"/>
        <w:jc w:val="both"/>
        <w:rPr>
          <w:rFonts w:ascii="Candara Light" w:hAnsi="Candara Light" w:cs="Calibri"/>
          <w:b/>
          <w:bCs/>
          <w:sz w:val="20"/>
          <w:szCs w:val="20"/>
        </w:rPr>
      </w:pPr>
    </w:p>
    <w:p w14:paraId="7BCF192F" w14:textId="77777777" w:rsidR="005E1F79" w:rsidRPr="00F02C6C" w:rsidRDefault="00000000" w:rsidP="005E1F79">
      <w:pPr>
        <w:tabs>
          <w:tab w:val="left" w:pos="480"/>
        </w:tabs>
        <w:suppressAutoHyphens w:val="0"/>
        <w:ind w:right="57"/>
        <w:jc w:val="both"/>
        <w:rPr>
          <w:rFonts w:ascii="Candara Light" w:hAnsi="Candara Light"/>
          <w:sz w:val="20"/>
          <w:szCs w:val="20"/>
        </w:rPr>
      </w:pPr>
      <w:r w:rsidRPr="00F02C6C">
        <w:rPr>
          <w:rFonts w:ascii="Candara Light" w:hAnsi="Candara Light" w:cs="Calibri"/>
          <w:b/>
          <w:bCs/>
          <w:sz w:val="20"/>
          <w:szCs w:val="20"/>
        </w:rPr>
        <w:t xml:space="preserve">Modalità di trattamento e conservazione. </w:t>
      </w:r>
    </w:p>
    <w:p w14:paraId="53062692" w14:textId="77777777" w:rsidR="005E1F79" w:rsidRPr="00F02C6C" w:rsidRDefault="00000000" w:rsidP="005E1F79">
      <w:pPr>
        <w:tabs>
          <w:tab w:val="left" w:pos="480"/>
        </w:tabs>
        <w:suppressAutoHyphens w:val="0"/>
        <w:ind w:right="57"/>
        <w:jc w:val="both"/>
        <w:rPr>
          <w:rFonts w:ascii="Candara Light" w:hAnsi="Candara Light" w:cs="Calibri"/>
          <w:sz w:val="20"/>
          <w:szCs w:val="20"/>
        </w:rPr>
      </w:pPr>
      <w:r w:rsidRPr="00F02C6C">
        <w:rPr>
          <w:rFonts w:ascii="Candara Light" w:hAnsi="Candara Light" w:cs="Calibri"/>
          <w:sz w:val="20"/>
          <w:szCs w:val="20"/>
        </w:rPr>
        <w:t>I suoi dati personali saranno sottoposti a trattamento sia cartaceo che elettronico e/o automatizzato mettendo in atto misure tecniche ed organizzative adeguate per garantire un livello di sicurezza adeguato al rischio per garantire la sicurezza del trattamento (art. 32 del GDPR) mediante soggetti appositamente incaricati e autorizzati. Il trattamento dei Suoi dati personali sarà effettuato per mezzo delle seguenti operazioni art. 4,</w:t>
      </w:r>
      <w:r w:rsidR="0060213F" w:rsidRPr="00F02C6C">
        <w:rPr>
          <w:rFonts w:ascii="Candara Light" w:hAnsi="Candara Light" w:cs="Calibri"/>
          <w:sz w:val="20"/>
          <w:szCs w:val="20"/>
        </w:rPr>
        <w:t xml:space="preserve"> </w:t>
      </w:r>
      <w:r w:rsidRPr="00F02C6C">
        <w:rPr>
          <w:rFonts w:ascii="Candara Light" w:hAnsi="Candara Light" w:cs="Calibri"/>
          <w:sz w:val="20"/>
          <w:szCs w:val="20"/>
        </w:rPr>
        <w:t>comma 2 del GDPR): raccolta, registrazione, organizzazione, strutturazione, conservazione, adattamento o modifica, estrazione, consultazione, uso, comunicazione mediante trasmissione o qualsiasi altra forma di messa a disposizione, raffronto o interconnessione, limitazione, cancellazione o distruzione.</w:t>
      </w:r>
    </w:p>
    <w:p w14:paraId="2E028AAE" w14:textId="77777777" w:rsidR="005E1F79" w:rsidRPr="00F02C6C" w:rsidRDefault="00000000" w:rsidP="005E1F79">
      <w:pPr>
        <w:tabs>
          <w:tab w:val="left" w:pos="480"/>
        </w:tabs>
        <w:suppressAutoHyphens w:val="0"/>
        <w:ind w:right="57"/>
        <w:jc w:val="both"/>
        <w:rPr>
          <w:rFonts w:ascii="Candara Light" w:hAnsi="Candara Light" w:cs="Calibri"/>
          <w:sz w:val="20"/>
          <w:szCs w:val="20"/>
        </w:rPr>
      </w:pPr>
      <w:r w:rsidRPr="00F02C6C">
        <w:rPr>
          <w:rFonts w:ascii="Candara Light" w:hAnsi="Candara Light" w:cs="Calibri"/>
          <w:sz w:val="20"/>
          <w:szCs w:val="20"/>
        </w:rPr>
        <w:lastRenderedPageBreak/>
        <w:t>Le segnaliamo che, nel rispetto dei principi di liceità, limitazione delle finalità e minimizzazione dei dati, il periodo di conservazione dei suoi dati personali è stabilito per un arco di tempo non superiore al conseguimento delle finalità per le quali sono raccolti e trattati, nel rispetto dei tempi prescritti dalla legge.</w:t>
      </w:r>
    </w:p>
    <w:p w14:paraId="328EEE4F" w14:textId="77777777" w:rsidR="005E1F79" w:rsidRPr="00F02C6C" w:rsidRDefault="00000000" w:rsidP="005E1F79">
      <w:pPr>
        <w:tabs>
          <w:tab w:val="left" w:pos="480"/>
        </w:tabs>
        <w:suppressAutoHyphens w:val="0"/>
        <w:ind w:right="57"/>
        <w:jc w:val="both"/>
        <w:rPr>
          <w:rFonts w:ascii="Candara Light" w:hAnsi="Candara Light"/>
          <w:sz w:val="20"/>
          <w:szCs w:val="20"/>
        </w:rPr>
      </w:pPr>
      <w:r w:rsidRPr="00F02C6C">
        <w:rPr>
          <w:rFonts w:ascii="Candara Light" w:hAnsi="Candara Light" w:cs="Calibri"/>
          <w:b/>
          <w:bCs/>
          <w:sz w:val="20"/>
          <w:szCs w:val="20"/>
        </w:rPr>
        <w:t xml:space="preserve">Ambito di comunicazione e diffusione. </w:t>
      </w:r>
    </w:p>
    <w:p w14:paraId="30590FE9" w14:textId="77777777" w:rsidR="005E1F79" w:rsidRPr="00F02C6C" w:rsidRDefault="00000000" w:rsidP="005E1F79">
      <w:pPr>
        <w:tabs>
          <w:tab w:val="left" w:pos="480"/>
        </w:tabs>
        <w:suppressAutoHyphens w:val="0"/>
        <w:ind w:right="57"/>
        <w:jc w:val="both"/>
        <w:rPr>
          <w:rFonts w:ascii="Candara Light" w:hAnsi="Candara Light"/>
          <w:sz w:val="20"/>
          <w:szCs w:val="20"/>
        </w:rPr>
      </w:pPr>
      <w:r w:rsidRPr="00F02C6C">
        <w:rPr>
          <w:rFonts w:ascii="Candara Light" w:hAnsi="Candara Light" w:cs="Calibri"/>
          <w:sz w:val="20"/>
          <w:szCs w:val="20"/>
        </w:rPr>
        <w:t xml:space="preserve">I dati potranno essere comunicati per le finalità segnalate ai seguenti soggetti: l’Amministrazione comunale ove risiede il richiedente – Azienda Sociale Cremonese </w:t>
      </w:r>
      <w:proofErr w:type="spellStart"/>
      <w:r w:rsidRPr="00F02C6C">
        <w:rPr>
          <w:rFonts w:ascii="Candara Light" w:hAnsi="Candara Light" w:cs="Calibri"/>
          <w:sz w:val="20"/>
          <w:szCs w:val="20"/>
        </w:rPr>
        <w:t>a.s.c</w:t>
      </w:r>
      <w:proofErr w:type="spellEnd"/>
      <w:r w:rsidRPr="00F02C6C">
        <w:rPr>
          <w:rFonts w:ascii="Candara Light" w:hAnsi="Candara Light" w:cs="Calibri"/>
          <w:sz w:val="20"/>
          <w:szCs w:val="20"/>
        </w:rPr>
        <w:t>. - Regione Lombardia - Componenti commissione distrettuale.</w:t>
      </w:r>
    </w:p>
    <w:p w14:paraId="63C434DC" w14:textId="77777777" w:rsidR="005E1F79" w:rsidRPr="00F02C6C" w:rsidRDefault="00000000" w:rsidP="005E1F79">
      <w:pPr>
        <w:tabs>
          <w:tab w:val="left" w:pos="480"/>
        </w:tabs>
        <w:suppressAutoHyphens w:val="0"/>
        <w:ind w:right="57"/>
        <w:jc w:val="both"/>
        <w:rPr>
          <w:rFonts w:ascii="Candara Light" w:hAnsi="Candara Light"/>
          <w:sz w:val="20"/>
          <w:szCs w:val="20"/>
        </w:rPr>
      </w:pPr>
      <w:r w:rsidRPr="00F02C6C">
        <w:rPr>
          <w:rFonts w:ascii="Candara Light" w:hAnsi="Candara Light" w:cs="Calibri"/>
          <w:sz w:val="20"/>
          <w:szCs w:val="20"/>
        </w:rPr>
        <w:t xml:space="preserve">La informiamo che i dati raccolti non saranno mai diffusi e non saranno comunicati a soggetti o enti non precedentemente indicati, senza suo esplicito consenso. </w:t>
      </w:r>
    </w:p>
    <w:p w14:paraId="792CC63E" w14:textId="77777777" w:rsidR="005E1F79" w:rsidRPr="00F02C6C" w:rsidRDefault="00000000" w:rsidP="005E1F79">
      <w:pPr>
        <w:tabs>
          <w:tab w:val="left" w:pos="480"/>
        </w:tabs>
        <w:suppressAutoHyphens w:val="0"/>
        <w:ind w:right="57"/>
        <w:jc w:val="both"/>
        <w:rPr>
          <w:rFonts w:ascii="Candara Light" w:hAnsi="Candara Light"/>
          <w:sz w:val="20"/>
          <w:szCs w:val="20"/>
        </w:rPr>
      </w:pPr>
      <w:r w:rsidRPr="00F02C6C">
        <w:rPr>
          <w:rFonts w:ascii="Candara Light" w:hAnsi="Candara Light" w:cs="Calibri"/>
          <w:b/>
          <w:bCs/>
          <w:sz w:val="20"/>
          <w:szCs w:val="20"/>
        </w:rPr>
        <w:t>Diritti dell’Interessato.</w:t>
      </w:r>
    </w:p>
    <w:p w14:paraId="45BE2F0F" w14:textId="77777777" w:rsidR="00D955D3" w:rsidRPr="00F02C6C" w:rsidRDefault="00000000" w:rsidP="005E1F79">
      <w:pPr>
        <w:tabs>
          <w:tab w:val="left" w:pos="480"/>
        </w:tabs>
        <w:suppressAutoHyphens w:val="0"/>
        <w:ind w:right="57"/>
        <w:jc w:val="both"/>
        <w:rPr>
          <w:rFonts w:ascii="Candara Light" w:hAnsi="Candara Light"/>
          <w:sz w:val="20"/>
          <w:szCs w:val="20"/>
        </w:rPr>
      </w:pPr>
      <w:r w:rsidRPr="00F02C6C">
        <w:rPr>
          <w:rFonts w:ascii="Candara Light" w:hAnsi="Candara Light" w:cs="Calibri"/>
          <w:sz w:val="20"/>
          <w:szCs w:val="20"/>
        </w:rPr>
        <w:t xml:space="preserve">In ogni momento, Lei ha il diritto di ottenere da Azienda Sociale Cremonese la conferma che sia o meno in corso un trattamento di dati personali che la riguardano e di ottenere l’accesso ai dati personali e alle seguenti informazioni:  </w:t>
      </w:r>
    </w:p>
    <w:p w14:paraId="2C203A14" w14:textId="77777777" w:rsidR="005E1F79" w:rsidRPr="00F02C6C" w:rsidRDefault="00000000" w:rsidP="005E1F79">
      <w:pPr>
        <w:numPr>
          <w:ilvl w:val="0"/>
          <w:numId w:val="5"/>
        </w:numPr>
        <w:suppressAutoHyphens w:val="0"/>
        <w:spacing w:before="20" w:after="20"/>
        <w:ind w:left="284" w:hanging="284"/>
        <w:jc w:val="both"/>
        <w:rPr>
          <w:rFonts w:ascii="Candara Light" w:hAnsi="Candara Light"/>
          <w:sz w:val="20"/>
          <w:szCs w:val="20"/>
        </w:rPr>
      </w:pPr>
      <w:r w:rsidRPr="00F02C6C">
        <w:rPr>
          <w:rFonts w:ascii="Candara Light" w:hAnsi="Candara Light" w:cs="Calibri"/>
          <w:sz w:val="20"/>
          <w:szCs w:val="20"/>
        </w:rPr>
        <w:t xml:space="preserve">le finalità del trattamento; </w:t>
      </w:r>
    </w:p>
    <w:p w14:paraId="6B60CCC2" w14:textId="77777777" w:rsidR="005E1F79" w:rsidRPr="00F02C6C" w:rsidRDefault="00000000" w:rsidP="005E1F79">
      <w:pPr>
        <w:numPr>
          <w:ilvl w:val="0"/>
          <w:numId w:val="5"/>
        </w:numPr>
        <w:suppressAutoHyphens w:val="0"/>
        <w:spacing w:before="20" w:after="20"/>
        <w:ind w:left="284" w:hanging="284"/>
        <w:jc w:val="both"/>
        <w:rPr>
          <w:rFonts w:ascii="Candara Light" w:hAnsi="Candara Light"/>
          <w:sz w:val="20"/>
          <w:szCs w:val="20"/>
        </w:rPr>
      </w:pPr>
      <w:r w:rsidRPr="00F02C6C">
        <w:rPr>
          <w:rFonts w:ascii="Candara Light" w:hAnsi="Candara Light" w:cs="Calibri"/>
          <w:sz w:val="20"/>
          <w:szCs w:val="20"/>
        </w:rPr>
        <w:t xml:space="preserve">le categorie di dati personali in questione; </w:t>
      </w:r>
    </w:p>
    <w:p w14:paraId="7B9C10DB" w14:textId="77777777" w:rsidR="005E1F79" w:rsidRPr="00F02C6C" w:rsidRDefault="00000000" w:rsidP="005E1F79">
      <w:pPr>
        <w:numPr>
          <w:ilvl w:val="0"/>
          <w:numId w:val="5"/>
        </w:numPr>
        <w:suppressAutoHyphens w:val="0"/>
        <w:spacing w:before="20" w:after="20"/>
        <w:ind w:left="284" w:hanging="284"/>
        <w:jc w:val="both"/>
        <w:rPr>
          <w:rFonts w:ascii="Candara Light" w:hAnsi="Candara Light"/>
          <w:sz w:val="20"/>
          <w:szCs w:val="20"/>
        </w:rPr>
      </w:pPr>
      <w:r w:rsidRPr="00F02C6C">
        <w:rPr>
          <w:rFonts w:ascii="Candara Light" w:hAnsi="Candara Light" w:cs="Calibri"/>
          <w:sz w:val="20"/>
          <w:szCs w:val="20"/>
        </w:rPr>
        <w:t xml:space="preserve">i destinatari o le categorie di destinatari a cui i dati personali sono stati o saranno comunicati; </w:t>
      </w:r>
    </w:p>
    <w:p w14:paraId="2D3F8E6E" w14:textId="77777777" w:rsidR="005E1F79" w:rsidRPr="00F02C6C" w:rsidRDefault="00000000" w:rsidP="005E1F79">
      <w:pPr>
        <w:numPr>
          <w:ilvl w:val="0"/>
          <w:numId w:val="5"/>
        </w:numPr>
        <w:suppressAutoHyphens w:val="0"/>
        <w:spacing w:before="20" w:after="20"/>
        <w:ind w:left="284" w:hanging="284"/>
        <w:jc w:val="both"/>
        <w:rPr>
          <w:rFonts w:ascii="Candara Light" w:hAnsi="Candara Light"/>
          <w:sz w:val="20"/>
          <w:szCs w:val="20"/>
        </w:rPr>
      </w:pPr>
      <w:r w:rsidRPr="00F02C6C">
        <w:rPr>
          <w:rFonts w:ascii="Candara Light" w:hAnsi="Candara Light" w:cs="Calibri"/>
          <w:sz w:val="20"/>
          <w:szCs w:val="20"/>
        </w:rPr>
        <w:t xml:space="preserve">quando possibile, il periodo di conservazione dei dati personali previsto oppure, se non è possibile, i criteri utilizzati per determinare tale periodo; </w:t>
      </w:r>
    </w:p>
    <w:p w14:paraId="7A47E8F3" w14:textId="77777777" w:rsidR="005E1F79" w:rsidRPr="00F02C6C" w:rsidRDefault="00000000" w:rsidP="005E1F79">
      <w:pPr>
        <w:numPr>
          <w:ilvl w:val="0"/>
          <w:numId w:val="5"/>
        </w:numPr>
        <w:suppressAutoHyphens w:val="0"/>
        <w:spacing w:before="20" w:after="20"/>
        <w:ind w:left="284" w:hanging="284"/>
        <w:jc w:val="both"/>
        <w:rPr>
          <w:rFonts w:ascii="Candara Light" w:hAnsi="Candara Light"/>
          <w:sz w:val="20"/>
          <w:szCs w:val="20"/>
        </w:rPr>
      </w:pPr>
      <w:r w:rsidRPr="00F02C6C">
        <w:rPr>
          <w:rFonts w:ascii="Candara Light" w:hAnsi="Candara Light" w:cs="Calibri"/>
          <w:sz w:val="20"/>
          <w:szCs w:val="20"/>
        </w:rPr>
        <w:t>l'esistenza del suo diritto di chiedere la rettifica o la cancellazione dei dati personali o la limitazione del trattamento dei dati personali che lo riguardano o di opporsi al loro trattamento;</w:t>
      </w:r>
    </w:p>
    <w:p w14:paraId="33C0AE0F" w14:textId="77777777" w:rsidR="005E1F79" w:rsidRPr="00F02C6C" w:rsidRDefault="00000000" w:rsidP="005E1F79">
      <w:pPr>
        <w:numPr>
          <w:ilvl w:val="0"/>
          <w:numId w:val="5"/>
        </w:numPr>
        <w:suppressAutoHyphens w:val="0"/>
        <w:spacing w:before="20" w:after="20"/>
        <w:ind w:left="284" w:hanging="284"/>
        <w:jc w:val="both"/>
        <w:rPr>
          <w:rFonts w:ascii="Candara Light" w:hAnsi="Candara Light"/>
          <w:sz w:val="20"/>
          <w:szCs w:val="20"/>
        </w:rPr>
      </w:pPr>
      <w:r w:rsidRPr="00F02C6C">
        <w:rPr>
          <w:rFonts w:ascii="Candara Light" w:hAnsi="Candara Light" w:cs="Calibri"/>
          <w:sz w:val="20"/>
          <w:szCs w:val="20"/>
        </w:rPr>
        <w:t xml:space="preserve">il diritto di proporre reclamo a un'autorità di controllo; </w:t>
      </w:r>
    </w:p>
    <w:p w14:paraId="01E251FD" w14:textId="77777777" w:rsidR="005E1F79" w:rsidRPr="00F02C6C" w:rsidRDefault="00000000" w:rsidP="005E1F79">
      <w:pPr>
        <w:numPr>
          <w:ilvl w:val="0"/>
          <w:numId w:val="5"/>
        </w:numPr>
        <w:suppressAutoHyphens w:val="0"/>
        <w:spacing w:before="20" w:after="20"/>
        <w:ind w:left="284" w:hanging="284"/>
        <w:jc w:val="both"/>
        <w:rPr>
          <w:rFonts w:ascii="Candara Light" w:hAnsi="Candara Light"/>
          <w:sz w:val="20"/>
          <w:szCs w:val="20"/>
        </w:rPr>
      </w:pPr>
      <w:r w:rsidRPr="00F02C6C">
        <w:rPr>
          <w:rFonts w:ascii="Candara Light" w:hAnsi="Candara Light" w:cs="Calibri"/>
          <w:sz w:val="20"/>
          <w:szCs w:val="20"/>
        </w:rPr>
        <w:t xml:space="preserve">qualora i dati non siano raccolti presso di Lei, tutte le informazioni disponibili sulla loro origine; </w:t>
      </w:r>
    </w:p>
    <w:p w14:paraId="627016E6" w14:textId="77777777" w:rsidR="00D955D3" w:rsidRPr="00F02C6C" w:rsidRDefault="00000000" w:rsidP="005E1F79">
      <w:pPr>
        <w:numPr>
          <w:ilvl w:val="0"/>
          <w:numId w:val="5"/>
        </w:numPr>
        <w:suppressAutoHyphens w:val="0"/>
        <w:spacing w:before="20" w:after="20"/>
        <w:ind w:left="284" w:hanging="284"/>
        <w:jc w:val="both"/>
        <w:rPr>
          <w:rFonts w:ascii="Candara Light" w:hAnsi="Candara Light"/>
          <w:sz w:val="20"/>
          <w:szCs w:val="20"/>
        </w:rPr>
      </w:pPr>
      <w:r w:rsidRPr="00F02C6C">
        <w:rPr>
          <w:rFonts w:ascii="Candara Light" w:hAnsi="Candara Light" w:cs="Calibri"/>
          <w:sz w:val="20"/>
          <w:szCs w:val="20"/>
        </w:rPr>
        <w:t xml:space="preserve">l'esistenza di un processo decisionale automatizzato, compresa la profilazione e, almeno in tali casi, informazioni significative sulla logica utilizzata, nonché l'importanza e le conseguenze previste di tale trattamento per Lei. </w:t>
      </w:r>
    </w:p>
    <w:p w14:paraId="012B540C" w14:textId="77777777" w:rsidR="00D955D3" w:rsidRPr="00F02C6C" w:rsidRDefault="00000000" w:rsidP="005E1F79">
      <w:pPr>
        <w:suppressAutoHyphens w:val="0"/>
        <w:spacing w:before="20" w:after="20"/>
        <w:jc w:val="both"/>
        <w:rPr>
          <w:rFonts w:ascii="Candara Light" w:hAnsi="Candara Light"/>
          <w:sz w:val="20"/>
          <w:szCs w:val="20"/>
        </w:rPr>
      </w:pPr>
      <w:r w:rsidRPr="00F02C6C">
        <w:rPr>
          <w:rFonts w:ascii="Candara Light" w:hAnsi="Candara Light" w:cs="Calibri"/>
          <w:sz w:val="20"/>
          <w:szCs w:val="20"/>
        </w:rPr>
        <w:t xml:space="preserve">In seguito a specifica richiesta, Azienda Sociale Cremonese fornisce una copia dei dati personali oggetto del trattamento. </w:t>
      </w:r>
    </w:p>
    <w:p w14:paraId="7643F658" w14:textId="77777777" w:rsidR="005E1F79" w:rsidRPr="00F02C6C" w:rsidRDefault="00000000" w:rsidP="005E1F79">
      <w:pPr>
        <w:suppressAutoHyphens w:val="0"/>
        <w:spacing w:before="20" w:after="20"/>
        <w:jc w:val="both"/>
        <w:rPr>
          <w:rFonts w:ascii="Candara Light" w:hAnsi="Candara Light"/>
          <w:sz w:val="20"/>
          <w:szCs w:val="20"/>
        </w:rPr>
      </w:pPr>
      <w:r w:rsidRPr="00F02C6C">
        <w:rPr>
          <w:rFonts w:ascii="Candara Light" w:hAnsi="Candara Light" w:cs="Calibri"/>
          <w:sz w:val="20"/>
          <w:szCs w:val="20"/>
        </w:rPr>
        <w:t xml:space="preserve">In caso di ulteriori copie richiesta da Lei, potrà essere addebitato un contributo spese ragionevole, basato sui costi amministrativi. </w:t>
      </w:r>
    </w:p>
    <w:p w14:paraId="284E91B2" w14:textId="77777777" w:rsidR="005E1F79" w:rsidRPr="00F02C6C" w:rsidRDefault="00000000" w:rsidP="005E1F79">
      <w:pPr>
        <w:suppressAutoHyphens w:val="0"/>
        <w:spacing w:before="20" w:after="20"/>
        <w:jc w:val="both"/>
        <w:rPr>
          <w:rFonts w:ascii="Candara Light" w:hAnsi="Candara Light"/>
          <w:sz w:val="20"/>
          <w:szCs w:val="20"/>
        </w:rPr>
      </w:pPr>
      <w:r w:rsidRPr="00F02C6C">
        <w:rPr>
          <w:rFonts w:ascii="Candara Light" w:hAnsi="Candara Light" w:cs="Calibri"/>
          <w:sz w:val="20"/>
          <w:szCs w:val="20"/>
        </w:rPr>
        <w:t>Il diritto di ottenere una copia non deve ledere i diritti e le libertà altrui.</w:t>
      </w:r>
    </w:p>
    <w:p w14:paraId="6938251D" w14:textId="77777777" w:rsidR="005E1F79" w:rsidRPr="00F02C6C" w:rsidRDefault="00000000" w:rsidP="005E1F79">
      <w:pPr>
        <w:suppressAutoHyphens w:val="0"/>
        <w:spacing w:before="20" w:after="20"/>
        <w:jc w:val="both"/>
        <w:rPr>
          <w:rFonts w:ascii="Candara Light" w:hAnsi="Candara Light"/>
          <w:sz w:val="20"/>
          <w:szCs w:val="20"/>
        </w:rPr>
      </w:pPr>
      <w:r w:rsidRPr="00F02C6C">
        <w:rPr>
          <w:rFonts w:ascii="Candara Light" w:hAnsi="Candara Light" w:cs="Calibri"/>
          <w:sz w:val="20"/>
          <w:szCs w:val="20"/>
        </w:rPr>
        <w:t>Lei ha il diritto di ottenere dal Comune la cancellazione dei dati personali che la riguardano, secondo quanto citato nell’art. 17 del GDPR, Diritto alla cancellazione (diritto all’oblio):</w:t>
      </w:r>
    </w:p>
    <w:p w14:paraId="29F4C65E" w14:textId="77777777" w:rsidR="00D955D3" w:rsidRPr="00F02C6C" w:rsidRDefault="00000000" w:rsidP="005E1F79">
      <w:pPr>
        <w:numPr>
          <w:ilvl w:val="0"/>
          <w:numId w:val="5"/>
        </w:numPr>
        <w:suppressAutoHyphens w:val="0"/>
        <w:spacing w:before="20" w:after="20"/>
        <w:ind w:left="284" w:hanging="284"/>
        <w:jc w:val="both"/>
        <w:rPr>
          <w:rFonts w:ascii="Candara Light" w:hAnsi="Candara Light" w:cs="Calibri"/>
          <w:sz w:val="20"/>
          <w:szCs w:val="20"/>
        </w:rPr>
      </w:pPr>
      <w:r w:rsidRPr="00F02C6C">
        <w:rPr>
          <w:rFonts w:ascii="Candara Light" w:hAnsi="Candara Light" w:cs="Calibri"/>
          <w:sz w:val="20"/>
          <w:szCs w:val="20"/>
        </w:rPr>
        <w:t xml:space="preserve">quando i dati personali non sono più necessari rispetto alle finalità per le quali sono stati raccolti o trattati;                                                        </w:t>
      </w:r>
    </w:p>
    <w:p w14:paraId="2E6ACF27" w14:textId="77777777" w:rsidR="00D955D3" w:rsidRPr="00F02C6C" w:rsidRDefault="00000000" w:rsidP="005E1F79">
      <w:pPr>
        <w:numPr>
          <w:ilvl w:val="0"/>
          <w:numId w:val="5"/>
        </w:numPr>
        <w:suppressAutoHyphens w:val="0"/>
        <w:spacing w:before="20" w:after="20"/>
        <w:ind w:left="284" w:hanging="284"/>
        <w:jc w:val="both"/>
        <w:rPr>
          <w:rFonts w:ascii="Candara Light" w:hAnsi="Candara Light" w:cs="Calibri"/>
          <w:sz w:val="20"/>
          <w:szCs w:val="20"/>
        </w:rPr>
      </w:pPr>
      <w:r w:rsidRPr="00F02C6C">
        <w:rPr>
          <w:rFonts w:ascii="Candara Light" w:hAnsi="Candara Light" w:cs="Calibri"/>
          <w:sz w:val="20"/>
          <w:szCs w:val="20"/>
        </w:rPr>
        <w:t xml:space="preserve">i dati personali sono stati trattati illecitamente; </w:t>
      </w:r>
    </w:p>
    <w:p w14:paraId="5299DE30" w14:textId="77777777" w:rsidR="00D955D3" w:rsidRPr="00F02C6C" w:rsidRDefault="00000000" w:rsidP="005E1F79">
      <w:pPr>
        <w:numPr>
          <w:ilvl w:val="0"/>
          <w:numId w:val="5"/>
        </w:numPr>
        <w:suppressAutoHyphens w:val="0"/>
        <w:spacing w:before="20" w:after="20"/>
        <w:ind w:left="284" w:hanging="284"/>
        <w:jc w:val="both"/>
        <w:rPr>
          <w:rFonts w:ascii="Candara Light" w:hAnsi="Candara Light" w:cs="Calibri"/>
          <w:sz w:val="20"/>
          <w:szCs w:val="20"/>
        </w:rPr>
      </w:pPr>
      <w:r w:rsidRPr="00F02C6C">
        <w:rPr>
          <w:rFonts w:ascii="Candara Light" w:hAnsi="Candara Light" w:cs="Calibri"/>
          <w:sz w:val="20"/>
          <w:szCs w:val="20"/>
        </w:rPr>
        <w:t>i dati personali devono essere cancellati per adempiere un obbligo legale previsto dal diritto italiano o dell'Unione Europea.</w:t>
      </w:r>
    </w:p>
    <w:p w14:paraId="73EDBB2A" w14:textId="77777777" w:rsidR="00D955D3" w:rsidRPr="00F02C6C" w:rsidRDefault="00000000" w:rsidP="005E1F79">
      <w:pPr>
        <w:suppressAutoHyphens w:val="0"/>
        <w:spacing w:before="20" w:after="20"/>
        <w:jc w:val="both"/>
        <w:rPr>
          <w:rFonts w:ascii="Candara Light" w:hAnsi="Candara Light" w:cs="Calibri"/>
          <w:sz w:val="20"/>
          <w:szCs w:val="20"/>
        </w:rPr>
      </w:pPr>
      <w:r w:rsidRPr="00F02C6C">
        <w:rPr>
          <w:rFonts w:ascii="Candara Light" w:hAnsi="Candara Light" w:cs="Calibri"/>
          <w:sz w:val="20"/>
          <w:szCs w:val="20"/>
        </w:rPr>
        <w:t xml:space="preserve">Lei ha il diritto di ottenere da Azienda Sociale Cremonese la limitazione del trattamento quando ricorre una delle seguenti ipotesi: </w:t>
      </w:r>
    </w:p>
    <w:p w14:paraId="02323166" w14:textId="77777777" w:rsidR="00D955D3" w:rsidRPr="00F02C6C" w:rsidRDefault="00000000" w:rsidP="005E1F79">
      <w:pPr>
        <w:numPr>
          <w:ilvl w:val="0"/>
          <w:numId w:val="5"/>
        </w:numPr>
        <w:suppressAutoHyphens w:val="0"/>
        <w:spacing w:before="20" w:after="20"/>
        <w:ind w:left="284" w:hanging="284"/>
        <w:jc w:val="both"/>
        <w:rPr>
          <w:rFonts w:ascii="Candara Light" w:hAnsi="Candara Light" w:cs="Calibri"/>
          <w:sz w:val="20"/>
          <w:szCs w:val="20"/>
        </w:rPr>
      </w:pPr>
      <w:r w:rsidRPr="00F02C6C">
        <w:rPr>
          <w:rFonts w:ascii="Candara Light" w:hAnsi="Candara Light" w:cs="Calibri"/>
          <w:sz w:val="20"/>
          <w:szCs w:val="20"/>
        </w:rPr>
        <w:t>contesta l’esattezza dei dati personali, per il periodo necessario al titolare del trattamento per verificare l’esattezza dei dati personali</w:t>
      </w:r>
    </w:p>
    <w:p w14:paraId="5A9DC256" w14:textId="77777777" w:rsidR="00D955D3" w:rsidRPr="00F02C6C" w:rsidRDefault="00000000" w:rsidP="005E1F79">
      <w:pPr>
        <w:numPr>
          <w:ilvl w:val="0"/>
          <w:numId w:val="5"/>
        </w:numPr>
        <w:suppressAutoHyphens w:val="0"/>
        <w:spacing w:before="20" w:after="20"/>
        <w:ind w:left="284" w:hanging="284"/>
        <w:jc w:val="both"/>
        <w:rPr>
          <w:rFonts w:ascii="Candara Light" w:hAnsi="Candara Light" w:cs="Calibri"/>
          <w:sz w:val="20"/>
          <w:szCs w:val="20"/>
        </w:rPr>
      </w:pPr>
      <w:r w:rsidRPr="00F02C6C">
        <w:rPr>
          <w:rFonts w:ascii="Candara Light" w:hAnsi="Candara Light" w:cs="Calibri"/>
          <w:sz w:val="20"/>
          <w:szCs w:val="20"/>
        </w:rPr>
        <w:t xml:space="preserve">il trattamento è illecito e Lei si oppone alla cancellazione dei dati personali e chiede invece che ne sia limitato l’utilizzo; </w:t>
      </w:r>
    </w:p>
    <w:p w14:paraId="7135447E" w14:textId="77777777" w:rsidR="0060213F" w:rsidRPr="00F02C6C" w:rsidRDefault="00000000" w:rsidP="0060213F">
      <w:pPr>
        <w:numPr>
          <w:ilvl w:val="0"/>
          <w:numId w:val="5"/>
        </w:numPr>
        <w:suppressAutoHyphens w:val="0"/>
        <w:spacing w:before="20" w:after="20"/>
        <w:ind w:left="284" w:hanging="284"/>
        <w:jc w:val="both"/>
        <w:rPr>
          <w:rFonts w:ascii="Candara Light" w:hAnsi="Candara Light" w:cs="Calibri"/>
          <w:sz w:val="20"/>
          <w:szCs w:val="20"/>
        </w:rPr>
      </w:pPr>
      <w:r w:rsidRPr="00F02C6C">
        <w:rPr>
          <w:rFonts w:ascii="Candara Light" w:hAnsi="Candara Light" w:cs="Calibri"/>
          <w:sz w:val="20"/>
          <w:szCs w:val="20"/>
        </w:rPr>
        <w:t xml:space="preserve">i dati personali sono necessari a Lei per l’accertamento, l’esercizio o la difesa di un diritto in sede giudiziaria, benché il comune non ne abbia più bisogno ai fini del trattamento; </w:t>
      </w:r>
    </w:p>
    <w:p w14:paraId="23919228" w14:textId="77777777" w:rsidR="0060213F" w:rsidRPr="00F02C6C" w:rsidRDefault="00000000" w:rsidP="0060213F">
      <w:pPr>
        <w:numPr>
          <w:ilvl w:val="0"/>
          <w:numId w:val="5"/>
        </w:numPr>
        <w:suppressAutoHyphens w:val="0"/>
        <w:spacing w:before="20" w:after="20"/>
        <w:ind w:left="284" w:hanging="284"/>
        <w:jc w:val="both"/>
        <w:rPr>
          <w:rFonts w:ascii="Candara Light" w:hAnsi="Candara Light" w:cs="Calibri"/>
          <w:sz w:val="20"/>
          <w:szCs w:val="20"/>
        </w:rPr>
      </w:pPr>
      <w:r w:rsidRPr="00F02C6C">
        <w:rPr>
          <w:rFonts w:ascii="Candara Light" w:hAnsi="Candara Light" w:cs="Calibri"/>
          <w:sz w:val="20"/>
          <w:szCs w:val="20"/>
        </w:rPr>
        <w:t>si è opposto al trattamento, in attesa della verifica in merito alla eventuale prevalenza dei motivi di Azienda</w:t>
      </w:r>
      <w:r w:rsidR="005E1F79" w:rsidRPr="00F02C6C">
        <w:rPr>
          <w:rFonts w:ascii="Candara Light" w:hAnsi="Candara Light" w:cs="Calibri"/>
          <w:sz w:val="20"/>
          <w:szCs w:val="20"/>
        </w:rPr>
        <w:t xml:space="preserve"> </w:t>
      </w:r>
      <w:r w:rsidRPr="00F02C6C">
        <w:rPr>
          <w:rFonts w:ascii="Candara Light" w:hAnsi="Candara Light" w:cs="Calibri"/>
          <w:sz w:val="20"/>
          <w:szCs w:val="20"/>
        </w:rPr>
        <w:t>Sociale Cremonese rispetto ai suoi. Azienda Sociale Cremonese comunica a ciascuno dei destinatari cui sono</w:t>
      </w:r>
      <w:r w:rsidR="0060213F" w:rsidRPr="00F02C6C">
        <w:rPr>
          <w:rFonts w:ascii="Candara Light" w:hAnsi="Candara Light" w:cs="Calibri"/>
          <w:sz w:val="20"/>
          <w:szCs w:val="20"/>
        </w:rPr>
        <w:t xml:space="preserve"> </w:t>
      </w:r>
      <w:r w:rsidRPr="00F02C6C">
        <w:rPr>
          <w:rFonts w:ascii="Candara Light" w:hAnsi="Candara Light" w:cs="Calibri"/>
          <w:sz w:val="20"/>
          <w:szCs w:val="20"/>
        </w:rPr>
        <w:t xml:space="preserve">stati trasmessi i dati personali, le eventuali rettifiche o cancellazioni o limitazioni del trattamento salvo che ciò si riveli impossibile o implichi uno sforzo sproporzionato. </w:t>
      </w:r>
    </w:p>
    <w:p w14:paraId="22A0D017" w14:textId="77777777" w:rsidR="00D955D3" w:rsidRPr="00F02C6C" w:rsidRDefault="00000000" w:rsidP="0060213F">
      <w:pPr>
        <w:suppressAutoHyphens w:val="0"/>
        <w:spacing w:before="20" w:after="20"/>
        <w:jc w:val="both"/>
        <w:rPr>
          <w:rFonts w:ascii="Candara Light" w:hAnsi="Candara Light" w:cs="Calibri"/>
          <w:sz w:val="20"/>
          <w:szCs w:val="20"/>
        </w:rPr>
      </w:pPr>
      <w:r w:rsidRPr="00F02C6C">
        <w:rPr>
          <w:rFonts w:ascii="Candara Light" w:hAnsi="Candara Light" w:cs="Calibri"/>
          <w:sz w:val="20"/>
          <w:szCs w:val="20"/>
        </w:rPr>
        <w:t xml:space="preserve">Il titolare del trattamento Le comunica tali destinatari qualora Lei lo richieda. </w:t>
      </w:r>
    </w:p>
    <w:p w14:paraId="0E5BC7BE" w14:textId="77777777" w:rsidR="00D955D3" w:rsidRPr="00F02C6C" w:rsidRDefault="00000000" w:rsidP="005E1F79">
      <w:pPr>
        <w:suppressAutoHyphens w:val="0"/>
        <w:spacing w:before="20" w:after="20"/>
        <w:jc w:val="both"/>
        <w:rPr>
          <w:rFonts w:ascii="Candara Light" w:hAnsi="Candara Light"/>
          <w:sz w:val="20"/>
          <w:szCs w:val="20"/>
        </w:rPr>
      </w:pPr>
      <w:r w:rsidRPr="00F02C6C">
        <w:rPr>
          <w:rFonts w:ascii="Candara Light" w:hAnsi="Candara Light" w:cs="Calibri"/>
          <w:sz w:val="20"/>
          <w:szCs w:val="20"/>
        </w:rPr>
        <w:lastRenderedPageBreak/>
        <w:t xml:space="preserve">Lei ha il diritto di ricevere in un formato strutturato, di uso comune e leggibile da dispositivo automatico, i dati personali che la riguardano e ha diritto di trasmettere tali dati a un altro titolare del trattamento senza impedimenti da parte qualora: </w:t>
      </w:r>
    </w:p>
    <w:p w14:paraId="720A7F24" w14:textId="77777777" w:rsidR="00D955D3" w:rsidRPr="00F02C6C" w:rsidRDefault="00000000" w:rsidP="005E1F79">
      <w:pPr>
        <w:suppressAutoHyphens w:val="0"/>
        <w:spacing w:before="20" w:after="20"/>
        <w:jc w:val="both"/>
        <w:rPr>
          <w:rFonts w:ascii="Candara Light" w:hAnsi="Candara Light"/>
          <w:sz w:val="20"/>
          <w:szCs w:val="20"/>
        </w:rPr>
      </w:pPr>
      <w:r w:rsidRPr="00F02C6C">
        <w:rPr>
          <w:rFonts w:ascii="Candara Light" w:hAnsi="Candara Light" w:cs="Calibri"/>
          <w:sz w:val="20"/>
          <w:szCs w:val="20"/>
        </w:rPr>
        <w:t>il trattamento si basi sul consenso o su un contratto;</w:t>
      </w:r>
    </w:p>
    <w:p w14:paraId="17BC6DFC" w14:textId="77777777" w:rsidR="00D955D3" w:rsidRPr="00F02C6C" w:rsidRDefault="00000000" w:rsidP="005E1F79">
      <w:pPr>
        <w:suppressAutoHyphens w:val="0"/>
        <w:spacing w:before="20" w:after="20"/>
        <w:jc w:val="both"/>
        <w:rPr>
          <w:rFonts w:ascii="Candara Light" w:hAnsi="Candara Light"/>
          <w:sz w:val="20"/>
          <w:szCs w:val="20"/>
        </w:rPr>
      </w:pPr>
      <w:r w:rsidRPr="00F02C6C">
        <w:rPr>
          <w:rFonts w:ascii="Candara Light" w:hAnsi="Candara Light" w:cs="Calibri"/>
          <w:sz w:val="20"/>
          <w:szCs w:val="20"/>
        </w:rPr>
        <w:t xml:space="preserve">il trattamento sia effettuato con mezzi automatizzati. Lei ha diritto di ottenere la trasmissione diretta dei dati personali da Azienda Sociale Cremonese ad altro titolare del trattamento, se tecnicamente fattibile. Lei ha il diritto di opporsi in qualsiasi momento per motivi connessi alla sua situazione particolare, al trattamento dei dati personali che la riguardano, compresa la profilazione. </w:t>
      </w:r>
    </w:p>
    <w:p w14:paraId="32D41139" w14:textId="77777777" w:rsidR="00D955D3" w:rsidRPr="00F02C6C" w:rsidRDefault="00000000" w:rsidP="005E1F79">
      <w:pPr>
        <w:suppressAutoHyphens w:val="0"/>
        <w:spacing w:before="20" w:after="20"/>
        <w:jc w:val="both"/>
        <w:rPr>
          <w:rFonts w:ascii="Candara Light" w:hAnsi="Candara Light"/>
          <w:sz w:val="20"/>
          <w:szCs w:val="20"/>
        </w:rPr>
      </w:pPr>
      <w:r w:rsidRPr="00F02C6C">
        <w:rPr>
          <w:rFonts w:ascii="Candara Light" w:hAnsi="Candara Light" w:cs="Calibri"/>
          <w:sz w:val="20"/>
          <w:szCs w:val="20"/>
        </w:rPr>
        <w:t xml:space="preserve">Azienda Sociale Cremonese si astiene dal trattare ulteriormente i dati personali salvo che dimostri l’esistenza di motivi legittimi cogenti per procedere al trattamento che prevalgono sui suoi interessi, sui suoi diritti e sulle sue libertà oppure il trattamento è necessario per l’accertamento, l’esercizio o la difesa di un diritto in sede giudiziaria. </w:t>
      </w:r>
      <w:r w:rsidRPr="00F02C6C">
        <w:rPr>
          <w:rFonts w:ascii="Candara Light" w:hAnsi="Candara Light" w:cs="Calibri"/>
          <w:sz w:val="20"/>
          <w:szCs w:val="20"/>
        </w:rPr>
        <w:tab/>
      </w:r>
    </w:p>
    <w:p w14:paraId="0CA585C9" w14:textId="00F9BB9C" w:rsidR="00D955D3" w:rsidRPr="00F02C6C" w:rsidRDefault="00000000" w:rsidP="005E1F79">
      <w:pPr>
        <w:suppressAutoHyphens w:val="0"/>
        <w:spacing w:before="20" w:after="20"/>
        <w:jc w:val="both"/>
        <w:rPr>
          <w:rFonts w:ascii="Candara Light" w:hAnsi="Candara Light"/>
          <w:sz w:val="20"/>
          <w:szCs w:val="20"/>
        </w:rPr>
      </w:pPr>
      <w:r w:rsidRPr="00F02C6C">
        <w:rPr>
          <w:rFonts w:ascii="Candara Light" w:hAnsi="Candara Light" w:cs="Calibri"/>
          <w:sz w:val="20"/>
          <w:szCs w:val="20"/>
        </w:rPr>
        <w:t>Per esercitare i suoi diritti la preghiamo di inviare la richiesta al responsabile della protezione dei dati (DPO) nominato da</w:t>
      </w:r>
      <w:r w:rsidR="00967C9A">
        <w:rPr>
          <w:rFonts w:ascii="Candara Light" w:hAnsi="Candara Light" w:cs="Calibri"/>
          <w:sz w:val="20"/>
          <w:szCs w:val="20"/>
        </w:rPr>
        <w:t xml:space="preserve"> </w:t>
      </w:r>
      <w:r w:rsidRPr="00F02C6C">
        <w:rPr>
          <w:rFonts w:ascii="Candara Light" w:hAnsi="Candara Light" w:cs="Calibri"/>
          <w:sz w:val="20"/>
          <w:szCs w:val="20"/>
        </w:rPr>
        <w:t xml:space="preserve">Azienda Sociale Cremonese. </w:t>
      </w:r>
    </w:p>
    <w:p w14:paraId="450A2DD6" w14:textId="77777777" w:rsidR="00D955D3" w:rsidRPr="00F02C6C" w:rsidRDefault="00000000" w:rsidP="005E1F79">
      <w:pPr>
        <w:tabs>
          <w:tab w:val="left" w:pos="480"/>
        </w:tabs>
        <w:suppressAutoHyphens w:val="0"/>
        <w:spacing w:before="20" w:after="20"/>
        <w:jc w:val="both"/>
        <w:rPr>
          <w:rFonts w:ascii="Candara Light" w:hAnsi="Candara Light"/>
          <w:sz w:val="20"/>
          <w:szCs w:val="20"/>
        </w:rPr>
      </w:pPr>
      <w:r w:rsidRPr="00F02C6C">
        <w:rPr>
          <w:rFonts w:ascii="Candara Light" w:hAnsi="Candara Light" w:cs="Calibri"/>
          <w:b/>
          <w:bCs/>
          <w:sz w:val="20"/>
          <w:szCs w:val="20"/>
        </w:rPr>
        <w:t xml:space="preserve">Titolari del Trattamento Dati, Responsabile Trattamento Dati, Responsabile Protezione Dati e Incaricati Autorizzati: </w:t>
      </w:r>
      <w:r w:rsidRPr="00F02C6C">
        <w:rPr>
          <w:rFonts w:ascii="Candara Light" w:hAnsi="Candara Light" w:cs="Calibri"/>
          <w:b/>
          <w:bCs/>
          <w:sz w:val="20"/>
          <w:szCs w:val="20"/>
        </w:rPr>
        <w:tab/>
      </w:r>
    </w:p>
    <w:p w14:paraId="328D3EF6" w14:textId="77777777" w:rsidR="00D955D3" w:rsidRPr="00F02C6C" w:rsidRDefault="00000000" w:rsidP="005E1F79">
      <w:pPr>
        <w:tabs>
          <w:tab w:val="left" w:pos="480"/>
        </w:tabs>
        <w:suppressAutoHyphens w:val="0"/>
        <w:spacing w:before="20" w:after="20"/>
        <w:jc w:val="both"/>
        <w:rPr>
          <w:rFonts w:ascii="Candara Light" w:hAnsi="Candara Light"/>
          <w:sz w:val="20"/>
          <w:szCs w:val="20"/>
        </w:rPr>
      </w:pPr>
      <w:r w:rsidRPr="00F02C6C">
        <w:rPr>
          <w:rFonts w:ascii="Candara Light" w:hAnsi="Candara Light" w:cs="Calibri"/>
          <w:sz w:val="20"/>
          <w:szCs w:val="20"/>
        </w:rPr>
        <w:t xml:space="preserve">Il Responsabile esterno del trattamento ai sensi art. 28 del GDPR è Azienda Sociale Cremonese </w:t>
      </w:r>
      <w:proofErr w:type="spellStart"/>
      <w:r w:rsidRPr="00F02C6C">
        <w:rPr>
          <w:rFonts w:ascii="Candara Light" w:hAnsi="Candara Light" w:cs="Calibri"/>
          <w:sz w:val="20"/>
          <w:szCs w:val="20"/>
        </w:rPr>
        <w:t>a.s.c</w:t>
      </w:r>
      <w:proofErr w:type="spellEnd"/>
      <w:r w:rsidRPr="00F02C6C">
        <w:rPr>
          <w:rFonts w:ascii="Candara Light" w:hAnsi="Candara Light" w:cs="Calibri"/>
          <w:sz w:val="20"/>
          <w:szCs w:val="20"/>
        </w:rPr>
        <w:t>. in persona del Direttore Generale, Dr. Graziano Pirotta.</w:t>
      </w:r>
    </w:p>
    <w:p w14:paraId="6FB5437F" w14:textId="77777777" w:rsidR="00D955D3" w:rsidRPr="00F02C6C" w:rsidRDefault="00000000" w:rsidP="005E1F79">
      <w:pPr>
        <w:tabs>
          <w:tab w:val="left" w:pos="480"/>
        </w:tabs>
        <w:suppressAutoHyphens w:val="0"/>
        <w:spacing w:before="20" w:after="20"/>
        <w:jc w:val="both"/>
        <w:rPr>
          <w:rFonts w:ascii="Candara Light" w:hAnsi="Candara Light"/>
          <w:sz w:val="20"/>
          <w:szCs w:val="20"/>
        </w:rPr>
      </w:pPr>
      <w:r w:rsidRPr="00F02C6C">
        <w:rPr>
          <w:rFonts w:ascii="Candara Light" w:hAnsi="Candara Light" w:cs="Calibri"/>
          <w:sz w:val="20"/>
          <w:szCs w:val="20"/>
        </w:rPr>
        <w:t xml:space="preserve">Il Responsabile della Protezione Dati ai sensi art. 37 del GDPR per Azienda Sociale Cremonese </w:t>
      </w:r>
      <w:proofErr w:type="spellStart"/>
      <w:r w:rsidRPr="00F02C6C">
        <w:rPr>
          <w:rFonts w:ascii="Candara Light" w:hAnsi="Candara Light" w:cs="Calibri"/>
          <w:sz w:val="20"/>
          <w:szCs w:val="20"/>
        </w:rPr>
        <w:t>a.s.c</w:t>
      </w:r>
      <w:proofErr w:type="spellEnd"/>
      <w:r w:rsidRPr="00F02C6C">
        <w:rPr>
          <w:rFonts w:ascii="Candara Light" w:hAnsi="Candara Light" w:cs="Calibri"/>
          <w:sz w:val="20"/>
          <w:szCs w:val="20"/>
        </w:rPr>
        <w:t xml:space="preserve">. è l'avv. Papa Abdoulaye </w:t>
      </w:r>
      <w:proofErr w:type="spellStart"/>
      <w:r w:rsidRPr="00F02C6C">
        <w:rPr>
          <w:rFonts w:ascii="Candara Light" w:hAnsi="Candara Light" w:cs="Calibri"/>
          <w:sz w:val="20"/>
          <w:szCs w:val="20"/>
        </w:rPr>
        <w:t>Mbodj</w:t>
      </w:r>
      <w:proofErr w:type="spellEnd"/>
      <w:r w:rsidRPr="00F02C6C">
        <w:rPr>
          <w:rFonts w:ascii="Candara Light" w:hAnsi="Candara Light" w:cs="Calibri"/>
          <w:sz w:val="20"/>
          <w:szCs w:val="20"/>
        </w:rPr>
        <w:t xml:space="preserve">. </w:t>
      </w:r>
    </w:p>
    <w:p w14:paraId="17EB6111" w14:textId="77777777" w:rsidR="00D955D3" w:rsidRPr="00F02C6C" w:rsidRDefault="00D955D3" w:rsidP="005E1F79">
      <w:pPr>
        <w:tabs>
          <w:tab w:val="left" w:pos="480"/>
        </w:tabs>
        <w:suppressAutoHyphens w:val="0"/>
        <w:ind w:left="284"/>
        <w:jc w:val="both"/>
        <w:rPr>
          <w:rFonts w:ascii="Candara Light" w:hAnsi="Candara Light" w:cs="Calibri"/>
          <w:sz w:val="20"/>
          <w:szCs w:val="20"/>
        </w:rPr>
      </w:pPr>
    </w:p>
    <w:p w14:paraId="3BF77B74" w14:textId="77777777" w:rsidR="005E1F79" w:rsidRPr="00F02C6C" w:rsidRDefault="005E1F79" w:rsidP="005E1F79">
      <w:pPr>
        <w:ind w:left="-142"/>
        <w:jc w:val="both"/>
        <w:rPr>
          <w:rFonts w:ascii="Candara Light" w:hAnsi="Candara Light" w:cs="Calibri"/>
          <w:b/>
          <w:bCs/>
          <w:sz w:val="22"/>
          <w:szCs w:val="22"/>
          <w:lang w:eastAsia="it-IT"/>
        </w:rPr>
      </w:pPr>
    </w:p>
    <w:p w14:paraId="2047E669" w14:textId="77777777" w:rsidR="004A394D" w:rsidRPr="00F02C6C" w:rsidRDefault="004A394D" w:rsidP="004A394D">
      <w:pPr>
        <w:rPr>
          <w:rFonts w:ascii="Candara Light" w:hAnsi="Candara Light" w:cs="Calibri"/>
          <w:b/>
          <w:bCs/>
          <w:sz w:val="22"/>
          <w:szCs w:val="22"/>
          <w:lang w:eastAsia="it-IT"/>
        </w:rPr>
      </w:pPr>
      <w:r w:rsidRPr="00F02C6C">
        <w:rPr>
          <w:rFonts w:ascii="Candara Light" w:hAnsi="Candara Light" w:cs="Calibri"/>
          <w:b/>
          <w:bCs/>
          <w:sz w:val="22"/>
          <w:szCs w:val="22"/>
          <w:lang w:eastAsia="it-IT"/>
        </w:rPr>
        <w:t>Luogo e data</w:t>
      </w:r>
      <w:r w:rsidRPr="00F02C6C">
        <w:rPr>
          <w:rFonts w:ascii="Candara Light" w:hAnsi="Candara Light" w:cs="Calibri"/>
          <w:b/>
          <w:bCs/>
          <w:sz w:val="22"/>
          <w:szCs w:val="22"/>
          <w:lang w:eastAsia="it-IT"/>
        </w:rPr>
        <w:tab/>
      </w:r>
      <w:r w:rsidRPr="00F02C6C">
        <w:rPr>
          <w:rFonts w:ascii="Candara Light" w:hAnsi="Candara Light" w:cs="Calibri"/>
          <w:b/>
          <w:bCs/>
          <w:sz w:val="22"/>
          <w:szCs w:val="22"/>
          <w:lang w:eastAsia="it-IT"/>
        </w:rPr>
        <w:tab/>
      </w:r>
      <w:r w:rsidRPr="00F02C6C">
        <w:rPr>
          <w:rFonts w:ascii="Candara Light" w:hAnsi="Candara Light" w:cs="Calibri"/>
          <w:b/>
          <w:bCs/>
          <w:sz w:val="22"/>
          <w:szCs w:val="22"/>
          <w:lang w:eastAsia="it-IT"/>
        </w:rPr>
        <w:tab/>
      </w:r>
      <w:r w:rsidRPr="00F02C6C">
        <w:rPr>
          <w:rFonts w:ascii="Candara Light" w:hAnsi="Candara Light" w:cs="Calibri"/>
          <w:b/>
          <w:bCs/>
          <w:sz w:val="22"/>
          <w:szCs w:val="22"/>
          <w:lang w:eastAsia="it-IT"/>
        </w:rPr>
        <w:tab/>
      </w:r>
      <w:r w:rsidRPr="00F02C6C">
        <w:rPr>
          <w:rFonts w:ascii="Candara Light" w:hAnsi="Candara Light" w:cs="Calibri"/>
          <w:b/>
          <w:bCs/>
          <w:sz w:val="22"/>
          <w:szCs w:val="22"/>
          <w:lang w:eastAsia="it-IT"/>
        </w:rPr>
        <w:tab/>
      </w:r>
      <w:r w:rsidRPr="00F02C6C">
        <w:rPr>
          <w:rFonts w:ascii="Candara Light" w:hAnsi="Candara Light" w:cs="Calibri"/>
          <w:b/>
          <w:bCs/>
          <w:sz w:val="22"/>
          <w:szCs w:val="22"/>
          <w:lang w:eastAsia="it-IT"/>
        </w:rPr>
        <w:tab/>
      </w:r>
      <w:r w:rsidRPr="00F02C6C">
        <w:rPr>
          <w:rFonts w:ascii="Candara Light" w:hAnsi="Candara Light" w:cs="Calibri"/>
          <w:b/>
          <w:bCs/>
          <w:sz w:val="22"/>
          <w:szCs w:val="22"/>
          <w:lang w:eastAsia="it-IT"/>
        </w:rPr>
        <w:tab/>
      </w:r>
      <w:r w:rsidRPr="00F02C6C">
        <w:rPr>
          <w:rFonts w:ascii="Candara Light" w:hAnsi="Candara Light" w:cs="Calibri"/>
          <w:b/>
          <w:bCs/>
          <w:sz w:val="22"/>
          <w:szCs w:val="22"/>
          <w:lang w:eastAsia="it-IT"/>
        </w:rPr>
        <w:tab/>
      </w:r>
      <w:r w:rsidRPr="00F02C6C">
        <w:rPr>
          <w:rFonts w:ascii="Candara Light" w:hAnsi="Candara Light" w:cs="Calibri"/>
          <w:b/>
          <w:bCs/>
          <w:sz w:val="22"/>
          <w:szCs w:val="22"/>
          <w:lang w:eastAsia="it-IT"/>
        </w:rPr>
        <w:tab/>
        <w:t>Firma del richiedente</w:t>
      </w:r>
    </w:p>
    <w:p w14:paraId="015F18C0" w14:textId="77777777" w:rsidR="004A394D" w:rsidRPr="00F02C6C" w:rsidRDefault="004A394D" w:rsidP="004A394D">
      <w:pPr>
        <w:rPr>
          <w:rFonts w:ascii="Candara Light" w:hAnsi="Candara Light" w:cs="Calibri"/>
          <w:b/>
          <w:bCs/>
          <w:sz w:val="22"/>
          <w:szCs w:val="22"/>
          <w:lang w:eastAsia="it-IT"/>
        </w:rPr>
      </w:pPr>
    </w:p>
    <w:p w14:paraId="052E151D" w14:textId="4F69F955" w:rsidR="00F54D94" w:rsidRPr="00F02C6C" w:rsidRDefault="008E5631" w:rsidP="00F54D94">
      <w:pPr>
        <w:rPr>
          <w:rFonts w:ascii="Candara Light" w:hAnsi="Candara Light" w:cs="Calibri"/>
          <w:b/>
          <w:bCs/>
          <w:sz w:val="22"/>
          <w:szCs w:val="22"/>
          <w:lang w:eastAsia="it-IT"/>
        </w:rPr>
      </w:pPr>
      <w:r w:rsidRPr="008E5631">
        <w:rPr>
          <w:rFonts w:ascii="Candara Light" w:hAnsi="Candara Light" w:cs="Calibri"/>
          <w:b/>
          <w:bCs/>
          <w:sz w:val="22"/>
          <w:szCs w:val="22"/>
          <w:lang w:eastAsia="it-IT"/>
        </w:rPr>
        <w:t>________________________</w:t>
      </w:r>
      <w:r w:rsidR="00F54D94" w:rsidRPr="00F02C6C">
        <w:rPr>
          <w:rFonts w:ascii="Candara Light" w:hAnsi="Candara Light" w:cs="Calibri"/>
          <w:b/>
          <w:bCs/>
          <w:sz w:val="22"/>
          <w:szCs w:val="22"/>
          <w:lang w:eastAsia="it-IT"/>
        </w:rPr>
        <w:tab/>
      </w:r>
      <w:r w:rsidR="00F54D94" w:rsidRPr="00F02C6C">
        <w:rPr>
          <w:rFonts w:ascii="Candara Light" w:hAnsi="Candara Light" w:cs="Calibri"/>
          <w:b/>
          <w:bCs/>
          <w:sz w:val="22"/>
          <w:szCs w:val="22"/>
          <w:lang w:eastAsia="it-IT"/>
        </w:rPr>
        <w:tab/>
      </w:r>
      <w:r w:rsidR="00F54D94" w:rsidRPr="00F02C6C">
        <w:rPr>
          <w:rFonts w:ascii="Candara Light" w:hAnsi="Candara Light" w:cs="Calibri"/>
          <w:b/>
          <w:bCs/>
          <w:sz w:val="22"/>
          <w:szCs w:val="22"/>
          <w:lang w:eastAsia="it-IT"/>
        </w:rPr>
        <w:tab/>
      </w:r>
      <w:r w:rsidR="00F54D94" w:rsidRPr="00F02C6C">
        <w:rPr>
          <w:rFonts w:ascii="Candara Light" w:hAnsi="Candara Light" w:cs="Calibri"/>
          <w:b/>
          <w:bCs/>
          <w:sz w:val="22"/>
          <w:szCs w:val="22"/>
          <w:lang w:eastAsia="it-IT"/>
        </w:rPr>
        <w:tab/>
      </w:r>
      <w:r w:rsidR="00F54D94" w:rsidRPr="00F02C6C">
        <w:rPr>
          <w:rFonts w:ascii="Candara Light" w:hAnsi="Candara Light" w:cs="Calibri"/>
          <w:b/>
          <w:bCs/>
          <w:sz w:val="22"/>
          <w:szCs w:val="22"/>
          <w:lang w:eastAsia="it-IT"/>
        </w:rPr>
        <w:tab/>
      </w:r>
      <w:r w:rsidR="00F54D94" w:rsidRPr="00F02C6C">
        <w:rPr>
          <w:rFonts w:ascii="Candara Light" w:hAnsi="Candara Light" w:cs="Calibri"/>
          <w:b/>
          <w:bCs/>
          <w:sz w:val="22"/>
          <w:szCs w:val="22"/>
          <w:lang w:eastAsia="it-IT"/>
        </w:rPr>
        <w:tab/>
      </w:r>
      <w:r w:rsidR="00F54D94" w:rsidRPr="00F02C6C">
        <w:rPr>
          <w:rFonts w:ascii="Candara Light" w:hAnsi="Candara Light" w:cs="Calibri"/>
          <w:b/>
          <w:bCs/>
          <w:sz w:val="22"/>
          <w:szCs w:val="22"/>
          <w:lang w:eastAsia="it-IT"/>
        </w:rPr>
        <w:tab/>
      </w:r>
      <w:r w:rsidR="00F54D94" w:rsidRPr="00F02C6C">
        <w:rPr>
          <w:rFonts w:ascii="Candara Light" w:hAnsi="Candara Light" w:cs="Calibri"/>
          <w:b/>
          <w:bCs/>
          <w:sz w:val="22"/>
          <w:szCs w:val="22"/>
          <w:lang w:eastAsia="it-IT"/>
        </w:rPr>
        <w:tab/>
      </w:r>
    </w:p>
    <w:p w14:paraId="1EC3005D" w14:textId="39F1A390" w:rsidR="006E5A0E" w:rsidRPr="00F02C6C" w:rsidRDefault="006E5A0E" w:rsidP="00F54D94">
      <w:pPr>
        <w:rPr>
          <w:rFonts w:ascii="Candara Light" w:hAnsi="Candara Light" w:cs="Calibri"/>
          <w:b/>
          <w:bCs/>
          <w:sz w:val="22"/>
          <w:szCs w:val="22"/>
          <w:lang w:eastAsia="it-IT"/>
        </w:rPr>
      </w:pPr>
    </w:p>
    <w:p w14:paraId="00DC04B9" w14:textId="77777777" w:rsidR="006E5A0E" w:rsidRPr="00F02C6C" w:rsidRDefault="006E5A0E" w:rsidP="00F54D94">
      <w:pPr>
        <w:rPr>
          <w:rFonts w:ascii="Candara Light" w:hAnsi="Candara Light" w:cs="Calibri"/>
          <w:b/>
          <w:bCs/>
          <w:sz w:val="22"/>
          <w:szCs w:val="22"/>
          <w:lang w:eastAsia="it-IT"/>
        </w:rPr>
      </w:pPr>
    </w:p>
    <w:p w14:paraId="5730AE0F" w14:textId="77777777" w:rsidR="006E5A0E" w:rsidRPr="00F02C6C" w:rsidRDefault="006E5A0E" w:rsidP="006E5A0E">
      <w:pPr>
        <w:pStyle w:val="Corpotesto"/>
        <w:jc w:val="left"/>
        <w:rPr>
          <w:rFonts w:ascii="Candara Light" w:hAnsi="Candara Light"/>
          <w:sz w:val="22"/>
          <w:szCs w:val="22"/>
        </w:rPr>
      </w:pPr>
      <w:r w:rsidRPr="00F02C6C">
        <w:rPr>
          <w:rFonts w:ascii="Candara Light" w:eastAsia="Arial Unicode MS" w:hAnsi="Candara Light" w:cs="Calibri"/>
          <w:b/>
          <w:color w:val="000000"/>
          <w:sz w:val="22"/>
          <w:szCs w:val="22"/>
        </w:rPr>
        <w:t>Spazio riservato alla Commissione Valutatrice</w:t>
      </w:r>
    </w:p>
    <w:p w14:paraId="01924E65" w14:textId="77777777" w:rsidR="006E5A0E" w:rsidRPr="00F02C6C" w:rsidRDefault="006E5A0E" w:rsidP="006E5A0E">
      <w:pPr>
        <w:pStyle w:val="Corpotesto"/>
        <w:jc w:val="left"/>
        <w:rPr>
          <w:rFonts w:ascii="Candara Light" w:eastAsia="Arial Unicode MS" w:hAnsi="Candara Light" w:cs="Calibri"/>
          <w:b/>
          <w:color w:val="000000"/>
          <w:sz w:val="22"/>
          <w:szCs w:val="22"/>
        </w:rPr>
      </w:pPr>
    </w:p>
    <w:tbl>
      <w:tblPr>
        <w:tblW w:w="0" w:type="auto"/>
        <w:tblInd w:w="68" w:type="dxa"/>
        <w:tblLayout w:type="fixed"/>
        <w:tblCellMar>
          <w:left w:w="70" w:type="dxa"/>
          <w:right w:w="70" w:type="dxa"/>
        </w:tblCellMar>
        <w:tblLook w:val="0000" w:firstRow="0" w:lastRow="0" w:firstColumn="0" w:lastColumn="0" w:noHBand="0" w:noVBand="0"/>
      </w:tblPr>
      <w:tblGrid>
        <w:gridCol w:w="5745"/>
        <w:gridCol w:w="4015"/>
      </w:tblGrid>
      <w:tr w:rsidR="006E5A0E" w:rsidRPr="00F02C6C" w14:paraId="11D000CE" w14:textId="77777777" w:rsidTr="008C4680">
        <w:trPr>
          <w:cantSplit/>
          <w:trHeight w:hRule="exact" w:val="690"/>
        </w:trPr>
        <w:tc>
          <w:tcPr>
            <w:tcW w:w="5745" w:type="dxa"/>
            <w:tcBorders>
              <w:top w:val="single" w:sz="4" w:space="0" w:color="000000"/>
              <w:left w:val="single" w:sz="4" w:space="0" w:color="000000"/>
              <w:bottom w:val="single" w:sz="4" w:space="0" w:color="000000"/>
            </w:tcBorders>
            <w:shd w:val="clear" w:color="auto" w:fill="auto"/>
          </w:tcPr>
          <w:p w14:paraId="64D61D1B" w14:textId="77777777" w:rsidR="006E5A0E" w:rsidRPr="00F02C6C" w:rsidRDefault="006E5A0E" w:rsidP="008C4680">
            <w:pPr>
              <w:pStyle w:val="Corpotesto"/>
              <w:snapToGrid w:val="0"/>
              <w:jc w:val="left"/>
              <w:rPr>
                <w:rFonts w:ascii="Candara Light" w:hAnsi="Candara Light" w:cs="Calibri"/>
                <w:sz w:val="22"/>
                <w:szCs w:val="22"/>
              </w:rPr>
            </w:pPr>
          </w:p>
          <w:p w14:paraId="0527794B" w14:textId="4947C333" w:rsidR="006E5A0E" w:rsidRPr="00F02C6C" w:rsidRDefault="006E5A0E" w:rsidP="008C4680">
            <w:pPr>
              <w:pStyle w:val="Corpotesto"/>
              <w:snapToGrid w:val="0"/>
              <w:spacing w:after="120"/>
              <w:jc w:val="left"/>
              <w:rPr>
                <w:rFonts w:ascii="Candara Light" w:hAnsi="Candara Light"/>
                <w:sz w:val="22"/>
                <w:szCs w:val="22"/>
              </w:rPr>
            </w:pPr>
            <w:r w:rsidRPr="00F02C6C">
              <w:rPr>
                <w:rFonts w:ascii="Candara Light" w:eastAsia="Arial Unicode MS" w:hAnsi="Candara Light" w:cs="Calibri"/>
                <w:b/>
                <w:color w:val="000000"/>
                <w:sz w:val="22"/>
                <w:szCs w:val="22"/>
              </w:rPr>
              <w:t xml:space="preserve">Data della commissione: </w:t>
            </w:r>
            <w:r w:rsidR="008E5631">
              <w:rPr>
                <w:rFonts w:ascii="Candara Light" w:eastAsia="Arial Unicode MS" w:hAnsi="Candara Light" w:cs="Calibri"/>
                <w:b/>
                <w:color w:val="000000"/>
                <w:sz w:val="22"/>
                <w:szCs w:val="22"/>
              </w:rPr>
              <w:t>___________</w:t>
            </w:r>
          </w:p>
        </w:tc>
        <w:tc>
          <w:tcPr>
            <w:tcW w:w="401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64E113" w14:textId="77777777" w:rsidR="006E5A0E" w:rsidRPr="00F02C6C" w:rsidRDefault="006E5A0E" w:rsidP="008C4680">
            <w:pPr>
              <w:pStyle w:val="Corpotesto"/>
              <w:snapToGrid w:val="0"/>
              <w:jc w:val="left"/>
              <w:rPr>
                <w:rFonts w:ascii="Candara Light" w:eastAsia="Arial Unicode MS" w:hAnsi="Candara Light" w:cs="Calibri"/>
                <w:b/>
                <w:color w:val="000000"/>
                <w:sz w:val="22"/>
                <w:szCs w:val="22"/>
              </w:rPr>
            </w:pPr>
          </w:p>
          <w:p w14:paraId="109E5CB5" w14:textId="77777777" w:rsidR="00C31191" w:rsidRPr="00F02C6C" w:rsidRDefault="00C31191" w:rsidP="00C31191">
            <w:pPr>
              <w:pStyle w:val="Corpotesto"/>
              <w:rPr>
                <w:rFonts w:ascii="Candara Light" w:eastAsia="Arial Unicode MS" w:hAnsi="Candara Light" w:cs="Calibri"/>
                <w:b/>
                <w:color w:val="000000"/>
                <w:sz w:val="22"/>
                <w:szCs w:val="22"/>
              </w:rPr>
            </w:pPr>
            <w:r w:rsidRPr="00F02C6C">
              <w:rPr>
                <w:rFonts w:ascii="Candara Light" w:eastAsia="Arial Unicode MS" w:hAnsi="Candara Light" w:cs="Calibri"/>
                <w:b/>
                <w:color w:val="000000"/>
                <w:sz w:val="22"/>
                <w:szCs w:val="22"/>
              </w:rPr>
              <w:t>STATO DELLA COMMISIONE</w:t>
            </w:r>
          </w:p>
          <w:p w14:paraId="26575556" w14:textId="01583F01" w:rsidR="00C31191" w:rsidRPr="00F02C6C" w:rsidRDefault="000D4DA6" w:rsidP="00C31191">
            <w:pPr>
              <w:pStyle w:val="Corpotesto"/>
              <w:rPr>
                <w:rFonts w:ascii="Candara Light" w:eastAsia="Arial Unicode MS" w:hAnsi="Candara Light" w:cs="Calibri"/>
                <w:b/>
                <w:color w:val="000000"/>
                <w:sz w:val="22"/>
                <w:szCs w:val="22"/>
              </w:rPr>
            </w:pPr>
            <w:r w:rsidRPr="0026229E">
              <w:rPr>
                <w:rFonts w:ascii="Candara Light" w:hAnsi="Candara Light" w:cs="Calibri"/>
                <w:sz w:val="20"/>
                <w:szCs w:val="20"/>
                <w:lang w:eastAsia="it-IT"/>
              </w:rPr>
              <w:sym w:font="Wingdings" w:char="00A8"/>
            </w:r>
            <w:r w:rsidR="00C31191" w:rsidRPr="00F02C6C">
              <w:rPr>
                <w:rFonts w:ascii="Candara Light" w:eastAsia="Arial Unicode MS" w:hAnsi="Candara Light" w:cs="Calibri"/>
                <w:b/>
                <w:color w:val="000000"/>
                <w:sz w:val="22"/>
                <w:szCs w:val="22"/>
              </w:rPr>
              <w:t xml:space="preserve"> Approvato</w:t>
            </w:r>
          </w:p>
          <w:p w14:paraId="7F7185F3" w14:textId="0A92D009" w:rsidR="00C31191" w:rsidRPr="00F02C6C" w:rsidRDefault="000D4DA6" w:rsidP="00C31191">
            <w:pPr>
              <w:pStyle w:val="Corpotesto"/>
              <w:rPr>
                <w:rFonts w:ascii="Candara Light" w:eastAsia="Arial Unicode MS" w:hAnsi="Candara Light" w:cs="Calibri"/>
                <w:b/>
                <w:color w:val="000000"/>
                <w:sz w:val="22"/>
                <w:szCs w:val="22"/>
              </w:rPr>
            </w:pPr>
            <w:r w:rsidRPr="0026229E">
              <w:rPr>
                <w:rFonts w:ascii="Candara Light" w:hAnsi="Candara Light" w:cs="Calibri"/>
                <w:sz w:val="20"/>
                <w:szCs w:val="20"/>
                <w:lang w:eastAsia="it-IT"/>
              </w:rPr>
              <w:sym w:font="Wingdings" w:char="00A8"/>
            </w:r>
            <w:r w:rsidR="00C31191" w:rsidRPr="00F02C6C">
              <w:rPr>
                <w:rFonts w:ascii="Candara Light" w:eastAsia="Arial Unicode MS" w:hAnsi="Candara Light" w:cs="Calibri"/>
                <w:b/>
                <w:color w:val="000000"/>
                <w:sz w:val="22"/>
                <w:szCs w:val="22"/>
              </w:rPr>
              <w:t xml:space="preserve"> Non approvato</w:t>
            </w:r>
          </w:p>
          <w:p w14:paraId="4F95B11D" w14:textId="666C86C9" w:rsidR="006E5A0E" w:rsidRDefault="000D4DA6" w:rsidP="00C31191">
            <w:pPr>
              <w:pStyle w:val="Corpotesto"/>
              <w:spacing w:after="120"/>
              <w:rPr>
                <w:rFonts w:ascii="Candara Light" w:eastAsia="Arial Unicode MS" w:hAnsi="Candara Light" w:cs="Calibri"/>
                <w:b/>
                <w:color w:val="000000"/>
                <w:sz w:val="22"/>
                <w:szCs w:val="22"/>
              </w:rPr>
            </w:pPr>
            <w:r w:rsidRPr="0026229E">
              <w:rPr>
                <w:rFonts w:ascii="Candara Light" w:hAnsi="Candara Light" w:cs="Calibri"/>
                <w:sz w:val="20"/>
                <w:szCs w:val="20"/>
                <w:lang w:eastAsia="it-IT"/>
              </w:rPr>
              <w:sym w:font="Wingdings" w:char="00A8"/>
            </w:r>
            <w:r w:rsidR="00C31191" w:rsidRPr="00F02C6C">
              <w:rPr>
                <w:rFonts w:ascii="Candara Light" w:eastAsia="Arial Unicode MS" w:hAnsi="Candara Light" w:cs="Calibri"/>
                <w:b/>
                <w:color w:val="000000"/>
                <w:sz w:val="22"/>
                <w:szCs w:val="22"/>
              </w:rPr>
              <w:t xml:space="preserve"> Sospeso per mancanza di fondi</w:t>
            </w:r>
          </w:p>
          <w:p w14:paraId="109DD3B8" w14:textId="60582519" w:rsidR="000723E3" w:rsidRPr="00F02C6C" w:rsidRDefault="000D4DA6" w:rsidP="00C31191">
            <w:pPr>
              <w:pStyle w:val="Corpotesto"/>
              <w:spacing w:after="120"/>
              <w:rPr>
                <w:rFonts w:ascii="Candara Light" w:hAnsi="Candara Light"/>
                <w:sz w:val="22"/>
                <w:szCs w:val="22"/>
              </w:rPr>
            </w:pPr>
            <w:r w:rsidRPr="0026229E">
              <w:rPr>
                <w:rFonts w:ascii="Candara Light" w:hAnsi="Candara Light" w:cs="Calibri"/>
                <w:sz w:val="20"/>
                <w:szCs w:val="20"/>
                <w:lang w:eastAsia="it-IT"/>
              </w:rPr>
              <w:sym w:font="Wingdings" w:char="00A8"/>
            </w:r>
            <w:r w:rsidR="000723E3">
              <w:rPr>
                <w:rFonts w:ascii="Candara Light" w:eastAsia="Arial Unicode MS" w:hAnsi="Candara Light" w:cs="Calibri"/>
                <w:b/>
                <w:color w:val="000000"/>
                <w:sz w:val="22"/>
                <w:szCs w:val="22"/>
              </w:rPr>
              <w:t xml:space="preserve"> Da valutare</w:t>
            </w:r>
          </w:p>
        </w:tc>
      </w:tr>
      <w:tr w:rsidR="006E5A0E" w:rsidRPr="00F02C6C" w14:paraId="23041F6F" w14:textId="77777777" w:rsidTr="000723E3">
        <w:trPr>
          <w:cantSplit/>
          <w:trHeight w:hRule="exact" w:val="2052"/>
        </w:trPr>
        <w:tc>
          <w:tcPr>
            <w:tcW w:w="5745" w:type="dxa"/>
            <w:tcBorders>
              <w:left w:val="single" w:sz="4" w:space="0" w:color="000000"/>
              <w:bottom w:val="single" w:sz="4" w:space="0" w:color="000000"/>
            </w:tcBorders>
            <w:shd w:val="clear" w:color="auto" w:fill="auto"/>
          </w:tcPr>
          <w:p w14:paraId="73BB92D5" w14:textId="77777777" w:rsidR="006E5A0E" w:rsidRPr="00F02C6C" w:rsidRDefault="006E5A0E" w:rsidP="008C4680">
            <w:pPr>
              <w:pStyle w:val="Corpotesto"/>
              <w:snapToGrid w:val="0"/>
              <w:rPr>
                <w:rFonts w:ascii="Candara Light" w:eastAsia="Arial Unicode MS" w:hAnsi="Candara Light" w:cs="Calibri"/>
                <w:b/>
                <w:color w:val="000000"/>
                <w:sz w:val="22"/>
                <w:szCs w:val="22"/>
              </w:rPr>
            </w:pPr>
          </w:p>
          <w:p w14:paraId="7DFCF7D3" w14:textId="010AB957" w:rsidR="006E5A0E" w:rsidRPr="00F02C6C" w:rsidRDefault="006E5A0E" w:rsidP="008C4680">
            <w:pPr>
              <w:pStyle w:val="Corpotesto"/>
              <w:jc w:val="left"/>
              <w:rPr>
                <w:rFonts w:ascii="Candara Light" w:hAnsi="Candara Light"/>
                <w:sz w:val="22"/>
                <w:szCs w:val="22"/>
              </w:rPr>
            </w:pPr>
            <w:r w:rsidRPr="00F02C6C">
              <w:rPr>
                <w:rFonts w:ascii="Candara Light" w:eastAsia="Arial Unicode MS" w:hAnsi="Candara Light" w:cs="Calibri"/>
                <w:b/>
                <w:color w:val="000000"/>
                <w:sz w:val="22"/>
                <w:szCs w:val="22"/>
              </w:rPr>
              <w:t xml:space="preserve">Entità del Contributo approvato: </w:t>
            </w:r>
            <w:r w:rsidR="008E5631">
              <w:rPr>
                <w:rFonts w:ascii="Candara Light" w:eastAsia="Arial Unicode MS" w:hAnsi="Candara Light" w:cs="Calibri"/>
                <w:b/>
                <w:color w:val="000000"/>
                <w:sz w:val="22"/>
                <w:szCs w:val="22"/>
              </w:rPr>
              <w:t>________</w:t>
            </w:r>
            <w:r w:rsidR="008E5631">
              <w:rPr>
                <w:rFonts w:ascii="Candara Light" w:eastAsia="Arial Unicode MS" w:hAnsi="Candara Light" w:cs="Calibri"/>
                <w:b/>
                <w:color w:val="000000"/>
                <w:sz w:val="22"/>
                <w:szCs w:val="22"/>
              </w:rPr>
              <w:t>____</w:t>
            </w:r>
          </w:p>
          <w:p w14:paraId="6CBC62FE" w14:textId="77777777" w:rsidR="006E5A0E" w:rsidRPr="00F02C6C" w:rsidRDefault="006E5A0E" w:rsidP="008C4680">
            <w:pPr>
              <w:pStyle w:val="Corpotesto"/>
              <w:spacing w:after="120"/>
              <w:jc w:val="left"/>
              <w:rPr>
                <w:rFonts w:ascii="Candara Light" w:eastAsia="Arial Unicode MS" w:hAnsi="Candara Light" w:cs="Calibri"/>
                <w:b/>
                <w:color w:val="000000"/>
                <w:sz w:val="22"/>
                <w:szCs w:val="22"/>
              </w:rPr>
            </w:pPr>
          </w:p>
        </w:tc>
        <w:tc>
          <w:tcPr>
            <w:tcW w:w="4015" w:type="dxa"/>
            <w:vMerge/>
            <w:tcBorders>
              <w:top w:val="single" w:sz="4" w:space="0" w:color="000000"/>
              <w:left w:val="single" w:sz="4" w:space="0" w:color="000000"/>
              <w:bottom w:val="single" w:sz="4" w:space="0" w:color="000000"/>
              <w:right w:val="single" w:sz="4" w:space="0" w:color="000000"/>
            </w:tcBorders>
            <w:shd w:val="clear" w:color="auto" w:fill="auto"/>
          </w:tcPr>
          <w:p w14:paraId="122EA888" w14:textId="77777777" w:rsidR="006E5A0E" w:rsidRPr="00F02C6C" w:rsidRDefault="006E5A0E" w:rsidP="008C4680">
            <w:pPr>
              <w:snapToGrid w:val="0"/>
              <w:rPr>
                <w:rFonts w:ascii="Candara Light" w:eastAsia="Arial Unicode MS" w:hAnsi="Candara Light" w:cs="Calibri"/>
                <w:b/>
                <w:color w:val="000000"/>
                <w:sz w:val="22"/>
                <w:szCs w:val="22"/>
              </w:rPr>
            </w:pPr>
          </w:p>
        </w:tc>
      </w:tr>
      <w:tr w:rsidR="006E5A0E" w:rsidRPr="001B6DE6" w14:paraId="3357F197" w14:textId="77777777" w:rsidTr="008C4680">
        <w:trPr>
          <w:cantSplit/>
          <w:trHeight w:val="647"/>
        </w:trPr>
        <w:tc>
          <w:tcPr>
            <w:tcW w:w="9760" w:type="dxa"/>
            <w:gridSpan w:val="2"/>
            <w:tcBorders>
              <w:left w:val="single" w:sz="4" w:space="0" w:color="000000"/>
              <w:bottom w:val="single" w:sz="4" w:space="0" w:color="000000"/>
              <w:right w:val="single" w:sz="4" w:space="0" w:color="000000"/>
            </w:tcBorders>
            <w:shd w:val="clear" w:color="auto" w:fill="auto"/>
          </w:tcPr>
          <w:p w14:paraId="70369760" w14:textId="77777777" w:rsidR="006E5A0E" w:rsidRPr="00F02C6C" w:rsidRDefault="006E5A0E" w:rsidP="008C4680">
            <w:pPr>
              <w:pStyle w:val="Corpotesto"/>
              <w:snapToGrid w:val="0"/>
              <w:rPr>
                <w:rFonts w:ascii="Candara Light" w:eastAsia="Arial Unicode MS" w:hAnsi="Candara Light" w:cs="Calibri"/>
                <w:b/>
                <w:i/>
                <w:color w:val="000000"/>
                <w:sz w:val="22"/>
                <w:szCs w:val="22"/>
              </w:rPr>
            </w:pPr>
            <w:r w:rsidRPr="00F02C6C">
              <w:rPr>
                <w:rFonts w:ascii="Candara Light" w:eastAsia="Arial Unicode MS" w:hAnsi="Candara Light" w:cs="Calibri"/>
                <w:b/>
                <w:i/>
                <w:color w:val="000000"/>
                <w:sz w:val="22"/>
                <w:szCs w:val="22"/>
              </w:rPr>
              <w:t>Annotazioni</w:t>
            </w:r>
          </w:p>
          <w:p w14:paraId="123B02FC" w14:textId="77777777" w:rsidR="006E5A0E" w:rsidRPr="001B6DE6" w:rsidRDefault="006E5A0E" w:rsidP="008C4680">
            <w:pPr>
              <w:pStyle w:val="Corpotesto"/>
              <w:snapToGrid w:val="0"/>
              <w:rPr>
                <w:rFonts w:ascii="Candara Light" w:eastAsia="Arial Unicode MS" w:hAnsi="Candara Light" w:cs="Calibri"/>
                <w:b/>
                <w:i/>
                <w:color w:val="000000"/>
                <w:sz w:val="22"/>
                <w:szCs w:val="22"/>
              </w:rPr>
            </w:pPr>
          </w:p>
          <w:p w14:paraId="15A69968" w14:textId="77777777" w:rsidR="006E5A0E" w:rsidRPr="001B6DE6" w:rsidRDefault="006E5A0E" w:rsidP="008C4680">
            <w:pPr>
              <w:pStyle w:val="Corpotesto"/>
              <w:snapToGrid w:val="0"/>
              <w:jc w:val="left"/>
              <w:rPr>
                <w:rFonts w:ascii="Candara Light" w:eastAsia="Arial Unicode MS" w:hAnsi="Candara Light" w:cs="Calibri"/>
                <w:b/>
                <w:i/>
                <w:color w:val="000000"/>
                <w:sz w:val="22"/>
                <w:szCs w:val="22"/>
              </w:rPr>
            </w:pPr>
          </w:p>
        </w:tc>
      </w:tr>
    </w:tbl>
    <w:p w14:paraId="7C9ABC24" w14:textId="77777777" w:rsidR="006E5A0E" w:rsidRPr="00F54D94" w:rsidRDefault="006E5A0E" w:rsidP="00F54D94">
      <w:pPr>
        <w:rPr>
          <w:rFonts w:ascii="Candara Light" w:hAnsi="Candara Light" w:cs="Calibri"/>
          <w:b/>
          <w:bCs/>
          <w:sz w:val="22"/>
          <w:szCs w:val="22"/>
          <w:lang w:eastAsia="it-IT"/>
        </w:rPr>
      </w:pPr>
    </w:p>
    <w:p w14:paraId="6E4F6A9B" w14:textId="56E7F6D4" w:rsidR="00A90036" w:rsidRPr="005E1F79" w:rsidRDefault="00A90036" w:rsidP="00392CB5">
      <w:pPr>
        <w:tabs>
          <w:tab w:val="left" w:pos="480"/>
        </w:tabs>
        <w:suppressAutoHyphens w:val="0"/>
        <w:spacing w:before="60" w:after="60" w:line="256" w:lineRule="auto"/>
        <w:ind w:right="57"/>
        <w:jc w:val="both"/>
        <w:rPr>
          <w:rFonts w:ascii="Candara Light" w:hAnsi="Candara Light"/>
          <w:sz w:val="20"/>
          <w:szCs w:val="20"/>
        </w:rPr>
      </w:pPr>
    </w:p>
    <w:sectPr w:rsidR="00A90036" w:rsidRPr="005E1F79">
      <w:headerReference w:type="default" r:id="rId7"/>
      <w:footerReference w:type="default" r:id="rId8"/>
      <w:headerReference w:type="first" r:id="rId9"/>
      <w:footerReference w:type="first" r:id="rId10"/>
      <w:pgSz w:w="11906" w:h="16838"/>
      <w:pgMar w:top="1418" w:right="1416" w:bottom="1135" w:left="1077" w:header="680" w:footer="913"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D4DB" w14:textId="77777777" w:rsidR="00504AC4" w:rsidRDefault="00504AC4">
      <w:r>
        <w:separator/>
      </w:r>
    </w:p>
  </w:endnote>
  <w:endnote w:type="continuationSeparator" w:id="0">
    <w:p w14:paraId="5584BF33" w14:textId="77777777" w:rsidR="00504AC4" w:rsidRDefault="0050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ndara Light">
    <w:panose1 w:val="020E0502030303020204"/>
    <w:charset w:val="00"/>
    <w:family w:val="swiss"/>
    <w:pitch w:val="variable"/>
    <w:sig w:usb0="A00002FF" w:usb1="00000002"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011F" w14:textId="77777777" w:rsidR="00D955D3" w:rsidRDefault="00D955D3">
    <w:pPr>
      <w:pStyle w:val="Pidipagina"/>
      <w:jc w:val="right"/>
      <w:rPr>
        <w:sz w:val="20"/>
        <w:szCs w:val="20"/>
      </w:rPr>
    </w:pPr>
  </w:p>
  <w:p w14:paraId="4A3BED69" w14:textId="77777777" w:rsidR="00D955D3" w:rsidRDefault="00000000">
    <w:pPr>
      <w:pStyle w:val="Pidipagina"/>
      <w:jc w:val="right"/>
    </w:pPr>
    <w:r>
      <w:rPr>
        <w:rFonts w:ascii="Calibri" w:hAnsi="Calibri" w:cs="Calibri"/>
        <w:sz w:val="20"/>
        <w:szCs w:val="20"/>
        <w:lang w:val="it-IT"/>
      </w:rPr>
      <w:t xml:space="preserve">Pag. </w:t>
    </w:r>
    <w:r>
      <w:rPr>
        <w:rFonts w:ascii="Calibri" w:hAnsi="Calibri" w:cs="Calibri"/>
        <w:b/>
        <w:bCs/>
        <w:sz w:val="20"/>
        <w:szCs w:val="20"/>
      </w:rPr>
      <w:fldChar w:fldCharType="begin"/>
    </w:r>
    <w:r>
      <w:rPr>
        <w:rFonts w:ascii="Calibri" w:hAnsi="Calibri" w:cs="Calibri"/>
        <w:b/>
        <w:bCs/>
        <w:sz w:val="20"/>
        <w:szCs w:val="20"/>
      </w:rPr>
      <w:instrText xml:space="preserve"> PAGE </w:instrText>
    </w:r>
    <w:r>
      <w:rPr>
        <w:rFonts w:ascii="Calibri" w:hAnsi="Calibri" w:cs="Calibri"/>
        <w:b/>
        <w:bCs/>
        <w:sz w:val="20"/>
        <w:szCs w:val="20"/>
      </w:rPr>
      <w:fldChar w:fldCharType="separate"/>
    </w:r>
    <w:r>
      <w:rPr>
        <w:rFonts w:ascii="Calibri" w:hAnsi="Calibri" w:cs="Calibri"/>
        <w:b/>
        <w:bCs/>
        <w:sz w:val="20"/>
        <w:szCs w:val="20"/>
      </w:rPr>
      <w:t>10</w:t>
    </w:r>
    <w:r>
      <w:rPr>
        <w:rFonts w:ascii="Calibri" w:hAnsi="Calibri" w:cs="Calibri"/>
        <w:b/>
        <w:bCs/>
        <w:sz w:val="20"/>
        <w:szCs w:val="20"/>
      </w:rPr>
      <w:fldChar w:fldCharType="end"/>
    </w:r>
    <w:r>
      <w:rPr>
        <w:rFonts w:ascii="Calibri" w:hAnsi="Calibri" w:cs="Calibri"/>
        <w:sz w:val="20"/>
        <w:szCs w:val="20"/>
        <w:lang w:val="it-IT"/>
      </w:rPr>
      <w:t xml:space="preserve"> a </w:t>
    </w:r>
    <w:r>
      <w:rPr>
        <w:rFonts w:ascii="Calibri" w:hAnsi="Calibri" w:cs="Calibri"/>
        <w:b/>
        <w:bCs/>
        <w:sz w:val="20"/>
        <w:szCs w:val="20"/>
      </w:rPr>
      <w:fldChar w:fldCharType="begin"/>
    </w:r>
    <w:r>
      <w:rPr>
        <w:rFonts w:ascii="Calibri" w:hAnsi="Calibri" w:cs="Calibri"/>
        <w:b/>
        <w:bCs/>
        <w:sz w:val="20"/>
        <w:szCs w:val="20"/>
      </w:rPr>
      <w:instrText xml:space="preserve"> NUMPAGES \* ARABIC </w:instrText>
    </w:r>
    <w:r>
      <w:rPr>
        <w:rFonts w:ascii="Calibri" w:hAnsi="Calibri" w:cs="Calibri"/>
        <w:b/>
        <w:bCs/>
        <w:sz w:val="20"/>
        <w:szCs w:val="20"/>
      </w:rPr>
      <w:fldChar w:fldCharType="separate"/>
    </w:r>
    <w:r>
      <w:rPr>
        <w:rFonts w:ascii="Calibri" w:hAnsi="Calibri" w:cs="Calibri"/>
        <w:b/>
        <w:bCs/>
        <w:sz w:val="20"/>
        <w:szCs w:val="20"/>
      </w:rPr>
      <w:t>10</w:t>
    </w:r>
    <w:r>
      <w:rPr>
        <w:rFonts w:ascii="Calibri" w:hAnsi="Calibri" w:cs="Calibr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9338" w14:textId="77777777" w:rsidR="00D955D3" w:rsidRDefault="00D955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900F" w14:textId="77777777" w:rsidR="00504AC4" w:rsidRDefault="00504AC4">
      <w:r>
        <w:separator/>
      </w:r>
    </w:p>
  </w:footnote>
  <w:footnote w:type="continuationSeparator" w:id="0">
    <w:p w14:paraId="3E8461CA" w14:textId="77777777" w:rsidR="00504AC4" w:rsidRDefault="0050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8E0B" w14:textId="77777777" w:rsidR="00D955D3" w:rsidRDefault="00000000">
    <w:pPr>
      <w:pStyle w:val="Intestazione"/>
    </w:pPr>
    <w:r>
      <w:pict w14:anchorId="051C6832">
        <v:shapetype id="_x0000_t202" coordsize="21600,21600" o:spt="202" path="m,l,21600r21600,l21600,xe">
          <v:stroke joinstyle="miter"/>
          <v:path gradientshapeok="t" o:connecttype="rect"/>
        </v:shapetype>
        <v:shape id="_x0000_s1028" type="#_x0000_t202" style="position:absolute;margin-left:-3.75pt;margin-top:7.35pt;width:127.15pt;height:45.15pt;z-index:4;mso-wrap-distance-left:9.05pt;mso-wrap-distance-right:9.05pt" stroked="f">
          <v:fill opacity="0" color2="black"/>
          <v:textbox inset="7.25pt,3.65pt,7.25pt,3.65pt">
            <w:txbxContent>
              <w:p w14:paraId="491F7D61" w14:textId="77777777" w:rsidR="00D955D3" w:rsidRDefault="00000000">
                <w:pPr>
                  <w:jc w:val="center"/>
                </w:pPr>
                <w:r>
                  <w:object w:dxaOrig="6554" w:dyaOrig="1950" w14:anchorId="14488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33.5pt" filled="t">
                      <v:fill color2="black"/>
                      <v:imagedata r:id="rId1" o:title="" croptop="-33f" cropbottom="-33f" cropleft="-9f" cropright="-9f"/>
                    </v:shape>
                    <o:OLEObject Type="Embed" ProgID="PBrush" ShapeID="_x0000_i1026" DrawAspect="Content" ObjectID="_1735974174" r:id="rId2"/>
                  </w:object>
                </w:r>
              </w:p>
            </w:txbxContent>
          </v:textbox>
        </v:shape>
      </w:pict>
    </w:r>
    <w:r>
      <w:pict w14:anchorId="2DD5FEE3">
        <v:shape id="_x0000_s1029" type="#_x0000_t202" style="position:absolute;margin-left:163.95pt;margin-top:1.9pt;width:122.2pt;height:57.05pt;z-index:5;mso-wrap-distance-left:9.05pt;mso-wrap-distance-right:9.05pt" stroked="f">
          <v:fill opacity="0" color2="black"/>
          <v:textbox inset="7.25pt,3.65pt,7.25pt,3.65pt">
            <w:txbxContent>
              <w:p w14:paraId="6F9779DE" w14:textId="77777777" w:rsidR="00D955D3" w:rsidRDefault="00000000">
                <w:pPr>
                  <w:jc w:val="center"/>
                </w:pPr>
                <w:r>
                  <w:rPr>
                    <w:lang w:eastAsia="it-IT"/>
                  </w:rPr>
                  <w:pict w14:anchorId="3CB370EA">
                    <v:shape id="_x0000_i1028" type="#_x0000_t75" style="width:108pt;height:41.5pt" filled="t">
                      <v:fill color2="black"/>
                      <v:imagedata r:id="rId3" o:title="" croptop="-139f" cropbottom="-139f" cropleft="-53f" cropright="-53f"/>
                    </v:shape>
                  </w:pict>
                </w:r>
              </w:p>
            </w:txbxContent>
          </v:textbox>
        </v:shape>
      </w:pict>
    </w:r>
    <w:r>
      <w:pict w14:anchorId="05A01133">
        <v:shape id="_x0000_s1030" type="#_x0000_t202" style="position:absolute;margin-left:332.55pt;margin-top:1.15pt;width:118.15pt;height:50.6pt;z-index:6;mso-wrap-distance-left:9.05pt;mso-wrap-distance-right:9.05pt" stroked="f">
          <v:fill opacity="0" color2="black"/>
          <v:textbox inset="7.25pt,3.65pt,7.25pt,3.65pt">
            <w:txbxContent>
              <w:p w14:paraId="10CA83CB" w14:textId="77777777" w:rsidR="00D955D3" w:rsidRDefault="00000000">
                <w:pPr>
                  <w:jc w:val="center"/>
                </w:pPr>
                <w:r>
                  <w:rPr>
                    <w:lang w:eastAsia="it-IT"/>
                  </w:rPr>
                  <w:pict w14:anchorId="4AFFA290">
                    <v:shape id="_x0000_i1030" type="#_x0000_t75" style="width:93pt;height:42pt" filled="t">
                      <v:fill color2="black"/>
                      <v:imagedata r:id="rId4" o:title="" croptop="-48f" cropbottom="-48f" cropleft="-21f" cropright="-21f"/>
                    </v:shape>
                  </w:pict>
                </w:r>
              </w:p>
            </w:txbxContent>
          </v:textbox>
        </v:shape>
      </w:pict>
    </w:r>
    <w:r>
      <w:tab/>
      <w:t xml:space="preserve">                     </w:t>
    </w:r>
    <w:r>
      <w:tab/>
    </w:r>
  </w:p>
  <w:p w14:paraId="05FC04A5" w14:textId="77777777" w:rsidR="00D955D3" w:rsidRDefault="00D955D3">
    <w:pPr>
      <w:pStyle w:val="Corpotesto"/>
      <w:jc w:val="left"/>
      <w:rPr>
        <w:sz w:val="20"/>
        <w:szCs w:val="20"/>
      </w:rPr>
    </w:pPr>
  </w:p>
  <w:p w14:paraId="304AD20F" w14:textId="77777777" w:rsidR="00D955D3" w:rsidRDefault="00D955D3">
    <w:pPr>
      <w:pStyle w:val="Corpotesto"/>
      <w:jc w:val="left"/>
      <w:rPr>
        <w:sz w:val="20"/>
        <w:szCs w:val="20"/>
      </w:rPr>
    </w:pPr>
  </w:p>
  <w:p w14:paraId="4169520E" w14:textId="77777777" w:rsidR="00D955D3" w:rsidRDefault="00D955D3">
    <w:pPr>
      <w:pStyle w:val="Corpotesto"/>
      <w:jc w:val="left"/>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C81E" w14:textId="77777777" w:rsidR="00D955D3" w:rsidRDefault="00000000">
    <w:pPr>
      <w:pStyle w:val="Intestazione"/>
      <w:rPr>
        <w:lang w:eastAsia="it-IT"/>
      </w:rPr>
    </w:pPr>
    <w:r>
      <w:pict w14:anchorId="68C096FC">
        <v:shapetype id="_x0000_t202" coordsize="21600,21600" o:spt="202" path="m,l,21600r21600,l21600,xe">
          <v:stroke joinstyle="miter"/>
          <v:path gradientshapeok="t" o:connecttype="rect"/>
        </v:shapetype>
        <v:shape id="_x0000_s1025" type="#_x0000_t202" style="position:absolute;margin-left:4.5pt;margin-top:7.35pt;width:126.9pt;height:40.95pt;z-index:1;mso-wrap-distance-left:9.05pt;mso-wrap-distance-right:9.05pt" stroked="f">
          <v:fill opacity="0" color2="black"/>
          <v:textbox inset="7.25pt,3.65pt,7.25pt,3.65pt">
            <w:txbxContent>
              <w:p w14:paraId="4F08DAC4" w14:textId="77777777" w:rsidR="00D955D3" w:rsidRDefault="00000000">
                <w:pPr>
                  <w:jc w:val="center"/>
                </w:pPr>
                <w:r>
                  <w:object w:dxaOrig="6554" w:dyaOrig="1950" w14:anchorId="4C0C5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5pt;height:33.5pt" filled="t">
                      <v:fill color2="black"/>
                      <v:imagedata r:id="rId1" o:title="" croptop="-33f" cropbottom="-33f" cropleft="-9f" cropright="-9f"/>
                    </v:shape>
                    <o:OLEObject Type="Embed" ProgID="PBrush" ShapeID="_x0000_i1032" DrawAspect="Content" ObjectID="_1735974175" r:id="rId2"/>
                  </w:object>
                </w:r>
              </w:p>
            </w:txbxContent>
          </v:textbox>
        </v:shape>
      </w:pict>
    </w:r>
    <w:r>
      <w:pict w14:anchorId="3F6D29FF">
        <v:shape id="_x0000_s1026" type="#_x0000_t202" style="position:absolute;margin-left:187.65pt;margin-top:2.85pt;width:119.95pt;height:53.85pt;z-index:2;mso-wrap-distance-left:9.05pt;mso-wrap-distance-right:9.05pt" stroked="f">
          <v:fill opacity="0" color2="black"/>
          <v:textbox inset="7.25pt,3.65pt,7.25pt,3.65pt">
            <w:txbxContent>
              <w:p w14:paraId="7C89621A" w14:textId="77777777" w:rsidR="00D955D3" w:rsidRDefault="00000000">
                <w:pPr>
                  <w:jc w:val="center"/>
                </w:pPr>
                <w:r>
                  <w:rPr>
                    <w:lang w:eastAsia="it-IT"/>
                  </w:rPr>
                  <w:pict w14:anchorId="1112F0FF">
                    <v:shape id="_x0000_i1034" type="#_x0000_t75" style="width:108pt;height:41.5pt" filled="t">
                      <v:fill color2="black"/>
                      <v:imagedata r:id="rId3" o:title="" croptop="-139f" cropbottom="-139f" cropleft="-53f" cropright="-53f"/>
                    </v:shape>
                  </w:pict>
                </w:r>
              </w:p>
            </w:txbxContent>
          </v:textbox>
        </v:shape>
      </w:pict>
    </w:r>
    <w:r>
      <w:pict w14:anchorId="59F0FD6B">
        <v:shape id="_x0000_s1027" type="#_x0000_t202" style="position:absolute;margin-left:341.25pt;margin-top:1.9pt;width:155.2pt;height:56.8pt;z-index:3;mso-wrap-distance-left:9.05pt;mso-wrap-distance-right:9.05pt" stroked="f">
          <v:fill opacity="0" color2="black"/>
          <v:textbox inset="7.25pt,3.65pt,7.25pt,3.65pt">
            <w:txbxContent>
              <w:p w14:paraId="44F7BB0E" w14:textId="77777777" w:rsidR="00D955D3" w:rsidRDefault="00000000">
                <w:pPr>
                  <w:jc w:val="center"/>
                </w:pPr>
                <w:r>
                  <w:rPr>
                    <w:lang w:eastAsia="it-IT"/>
                  </w:rPr>
                  <w:pict w14:anchorId="1EB40EBA">
                    <v:shape id="_x0000_i1036" type="#_x0000_t75" style="width:93pt;height:42pt" filled="t">
                      <v:fill color2="black"/>
                      <v:imagedata r:id="rId4" o:title="" croptop="-48f" cropbottom="-48f" cropleft="-21f" cropright="-21f"/>
                    </v:shape>
                  </w:pict>
                </w:r>
              </w:p>
            </w:txbxContent>
          </v:textbox>
        </v:shape>
      </w:pict>
    </w:r>
  </w:p>
  <w:p w14:paraId="7EF2EA41" w14:textId="77777777" w:rsidR="00D955D3" w:rsidRDefault="00D955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9640" w:firstLine="0"/>
      </w:pPr>
    </w:lvl>
    <w:lvl w:ilvl="1">
      <w:start w:val="1"/>
      <w:numFmt w:val="none"/>
      <w:pStyle w:val="Titolo2"/>
      <w:suff w:val="nothing"/>
      <w:lvlText w:val=""/>
      <w:lvlJc w:val="left"/>
      <w:pPr>
        <w:tabs>
          <w:tab w:val="num" w:pos="0"/>
        </w:tabs>
        <w:ind w:left="9640" w:firstLine="0"/>
      </w:pPr>
    </w:lvl>
    <w:lvl w:ilvl="2">
      <w:start w:val="1"/>
      <w:numFmt w:val="none"/>
      <w:pStyle w:val="Titolo3"/>
      <w:suff w:val="nothing"/>
      <w:lvlText w:val=""/>
      <w:lvlJc w:val="left"/>
      <w:pPr>
        <w:tabs>
          <w:tab w:val="num" w:pos="0"/>
        </w:tabs>
        <w:ind w:left="9640" w:firstLine="0"/>
      </w:pPr>
    </w:lvl>
    <w:lvl w:ilvl="3">
      <w:start w:val="1"/>
      <w:numFmt w:val="none"/>
      <w:pStyle w:val="Titolo4"/>
      <w:suff w:val="nothing"/>
      <w:lvlText w:val=""/>
      <w:lvlJc w:val="left"/>
      <w:pPr>
        <w:tabs>
          <w:tab w:val="num" w:pos="0"/>
        </w:tabs>
        <w:ind w:left="9640" w:firstLine="0"/>
      </w:pPr>
    </w:lvl>
    <w:lvl w:ilvl="4">
      <w:start w:val="1"/>
      <w:numFmt w:val="none"/>
      <w:pStyle w:val="Titolo5"/>
      <w:suff w:val="nothing"/>
      <w:lvlText w:val=""/>
      <w:lvlJc w:val="left"/>
      <w:pPr>
        <w:tabs>
          <w:tab w:val="num" w:pos="0"/>
        </w:tabs>
        <w:ind w:left="9640" w:firstLine="0"/>
      </w:pPr>
    </w:lvl>
    <w:lvl w:ilvl="5">
      <w:start w:val="1"/>
      <w:numFmt w:val="none"/>
      <w:pStyle w:val="Titolo6"/>
      <w:suff w:val="nothing"/>
      <w:lvlText w:val=""/>
      <w:lvlJc w:val="left"/>
      <w:pPr>
        <w:tabs>
          <w:tab w:val="num" w:pos="0"/>
        </w:tabs>
        <w:ind w:left="964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olo9"/>
      <w:suff w:val="nothing"/>
      <w:lvlText w:val=""/>
      <w:lvlJc w:val="left"/>
      <w:pPr>
        <w:tabs>
          <w:tab w:val="num" w:pos="0"/>
        </w:tabs>
        <w:ind w:left="9640" w:firstLine="0"/>
      </w:pPr>
    </w:lvl>
  </w:abstractNum>
  <w:abstractNum w:abstractNumId="1" w15:restartNumberingAfterBreak="0">
    <w:nsid w:val="00000002"/>
    <w:multiLevelType w:val="singleLevel"/>
    <w:tmpl w:val="041C1216"/>
    <w:lvl w:ilvl="0">
      <w:start w:val="1"/>
      <w:numFmt w:val="bullet"/>
      <w:lvlText w:val="o"/>
      <w:lvlJc w:val="left"/>
      <w:pPr>
        <w:ind w:left="284" w:hanging="284"/>
      </w:pPr>
      <w:rPr>
        <w:rFonts w:ascii="Courier New" w:hAnsi="Courier New" w:hint="default"/>
        <w:sz w:val="22"/>
        <w:szCs w:val="22"/>
        <w:lang w:val="fr-FR"/>
      </w:r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1004" w:hanging="360"/>
      </w:pPr>
      <w:rPr>
        <w:rFonts w:ascii="Symbol" w:hAnsi="Symbol" w:cs="Symbol" w:hint="default"/>
      </w:r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720" w:hanging="360"/>
      </w:pPr>
      <w:rPr>
        <w:rFonts w:eastAsia="Times New Roman" w:cs="Times New Roman" w:hint="default"/>
        <w:b w:val="0"/>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1004" w:hanging="360"/>
      </w:pPr>
      <w:rPr>
        <w:rFonts w:ascii="Symbol" w:hAnsi="Symbol" w:cs="Symbol"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2148" w:hanging="360"/>
      </w:pPr>
      <w:rPr>
        <w:rFonts w:ascii="Wingdings" w:hAnsi="Wingdings" w:cs="Wingdings" w:hint="default"/>
        <w:sz w:val="18"/>
        <w:szCs w:val="18"/>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1428" w:hanging="360"/>
      </w:pPr>
      <w:rPr>
        <w:rFonts w:ascii="Wingdings" w:hAnsi="Wingdings" w:cs="Wingdings"/>
        <w:sz w:val="18"/>
        <w:szCs w:val="18"/>
      </w:rPr>
    </w:lvl>
  </w:abstractNum>
  <w:abstractNum w:abstractNumId="7" w15:restartNumberingAfterBreak="0">
    <w:nsid w:val="00000008"/>
    <w:multiLevelType w:val="multilevel"/>
    <w:tmpl w:val="00000008"/>
    <w:name w:val="WW8Num15"/>
    <w:lvl w:ilvl="0">
      <w:numFmt w:val="bullet"/>
      <w:pStyle w:val="Puntoelenco1"/>
      <w:lvlText w:val=""/>
      <w:lvlJc w:val="left"/>
      <w:pPr>
        <w:tabs>
          <w:tab w:val="num" w:pos="0"/>
        </w:tabs>
        <w:ind w:left="567" w:firstLine="0"/>
      </w:pPr>
      <w:rPr>
        <w:rFonts w:ascii="Symbol" w:hAnsi="Symbol"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9"/>
    <w:multiLevelType w:val="singleLevel"/>
    <w:tmpl w:val="00000009"/>
    <w:name w:val="WW8Num23"/>
    <w:lvl w:ilvl="0">
      <w:start w:val="1"/>
      <w:numFmt w:val="bullet"/>
      <w:lvlText w:val=""/>
      <w:lvlJc w:val="left"/>
      <w:pPr>
        <w:tabs>
          <w:tab w:val="num" w:pos="0"/>
        </w:tabs>
        <w:ind w:left="1004" w:hanging="360"/>
      </w:pPr>
      <w:rPr>
        <w:rFonts w:ascii="Symbol" w:hAnsi="Symbol" w:cs="Symbol" w:hint="default"/>
      </w:rPr>
    </w:lvl>
  </w:abstractNum>
  <w:abstractNum w:abstractNumId="9" w15:restartNumberingAfterBreak="0">
    <w:nsid w:val="0000000A"/>
    <w:multiLevelType w:val="singleLevel"/>
    <w:tmpl w:val="DEC4C1BE"/>
    <w:name w:val="WW8Num25"/>
    <w:lvl w:ilvl="0">
      <w:start w:val="1"/>
      <w:numFmt w:val="bullet"/>
      <w:lvlText w:val=""/>
      <w:lvlJc w:val="left"/>
      <w:pPr>
        <w:tabs>
          <w:tab w:val="num" w:pos="1021"/>
        </w:tabs>
        <w:ind w:left="284" w:hanging="284"/>
      </w:pPr>
      <w:rPr>
        <w:rFonts w:ascii="Wingdings" w:hAnsi="Wingdings" w:cs="Wingdings" w:hint="default"/>
        <w:sz w:val="22"/>
        <w:szCs w:val="22"/>
        <w:lang w:val="fr-FR"/>
      </w:rPr>
    </w:lvl>
  </w:abstractNum>
  <w:abstractNum w:abstractNumId="10" w15:restartNumberingAfterBreak="0">
    <w:nsid w:val="0000000B"/>
    <w:multiLevelType w:val="multilevel"/>
    <w:tmpl w:val="0000000B"/>
    <w:name w:val="WW8Num27"/>
    <w:lvl w:ilvl="0">
      <w:numFmt w:val="bullet"/>
      <w:lvlText w:val="-"/>
      <w:lvlJc w:val="left"/>
      <w:pPr>
        <w:tabs>
          <w:tab w:val="num" w:pos="0"/>
        </w:tabs>
        <w:ind w:left="360" w:hanging="360"/>
      </w:pPr>
      <w:rPr>
        <w:rFonts w:ascii="Century Gothic" w:hAnsi="Century Gothic" w:cs="Century Gothic"/>
      </w:rPr>
    </w:lvl>
    <w:lvl w:ilvl="1">
      <w:numFmt w:val="bullet"/>
      <w:lvlText w:val="o"/>
      <w:lvlJc w:val="left"/>
      <w:pPr>
        <w:tabs>
          <w:tab w:val="num" w:pos="0"/>
        </w:tabs>
        <w:ind w:left="1080" w:hanging="360"/>
      </w:pPr>
      <w:rPr>
        <w:rFonts w:ascii="Courier New" w:hAnsi="Courier New" w:cs="Courier New"/>
      </w:rPr>
    </w:lvl>
    <w:lvl w:ilvl="2">
      <w:numFmt w:val="bullet"/>
      <w:lvlText w:val=""/>
      <w:lvlJc w:val="left"/>
      <w:pPr>
        <w:tabs>
          <w:tab w:val="num" w:pos="0"/>
        </w:tabs>
        <w:ind w:left="1800" w:hanging="360"/>
      </w:pPr>
      <w:rPr>
        <w:rFonts w:ascii="Wingdings" w:hAnsi="Wingdings" w:cs="Wingdings"/>
      </w:rPr>
    </w:lvl>
    <w:lvl w:ilvl="3">
      <w:numFmt w:val="bullet"/>
      <w:lvlText w:val=""/>
      <w:lvlJc w:val="left"/>
      <w:pPr>
        <w:tabs>
          <w:tab w:val="num" w:pos="0"/>
        </w:tabs>
        <w:ind w:left="2520" w:hanging="360"/>
      </w:pPr>
      <w:rPr>
        <w:rFonts w:ascii="Symbol" w:hAnsi="Symbol" w:cs="Symbol"/>
      </w:rPr>
    </w:lvl>
    <w:lvl w:ilvl="4">
      <w:numFmt w:val="bullet"/>
      <w:lvlText w:val="o"/>
      <w:lvlJc w:val="left"/>
      <w:pPr>
        <w:tabs>
          <w:tab w:val="num" w:pos="0"/>
        </w:tabs>
        <w:ind w:left="3240" w:hanging="360"/>
      </w:pPr>
      <w:rPr>
        <w:rFonts w:ascii="Courier New" w:hAnsi="Courier New" w:cs="Courier New"/>
      </w:rPr>
    </w:lvl>
    <w:lvl w:ilvl="5">
      <w:numFmt w:val="bullet"/>
      <w:lvlText w:val=""/>
      <w:lvlJc w:val="left"/>
      <w:pPr>
        <w:tabs>
          <w:tab w:val="num" w:pos="0"/>
        </w:tabs>
        <w:ind w:left="3960" w:hanging="360"/>
      </w:pPr>
      <w:rPr>
        <w:rFonts w:ascii="Wingdings" w:hAnsi="Wingdings" w:cs="Wingdings"/>
      </w:rPr>
    </w:lvl>
    <w:lvl w:ilvl="6">
      <w:numFmt w:val="bullet"/>
      <w:lvlText w:val=""/>
      <w:lvlJc w:val="left"/>
      <w:pPr>
        <w:tabs>
          <w:tab w:val="num" w:pos="0"/>
        </w:tabs>
        <w:ind w:left="4680" w:hanging="360"/>
      </w:pPr>
      <w:rPr>
        <w:rFonts w:ascii="Symbol" w:hAnsi="Symbol" w:cs="Symbol"/>
      </w:rPr>
    </w:lvl>
    <w:lvl w:ilvl="7">
      <w:numFmt w:val="bullet"/>
      <w:lvlText w:val="o"/>
      <w:lvlJc w:val="left"/>
      <w:pPr>
        <w:tabs>
          <w:tab w:val="num" w:pos="0"/>
        </w:tabs>
        <w:ind w:left="5400" w:hanging="360"/>
      </w:pPr>
      <w:rPr>
        <w:rFonts w:ascii="Courier New" w:hAnsi="Courier New" w:cs="Courier New"/>
      </w:rPr>
    </w:lvl>
    <w:lvl w:ilvl="8">
      <w:numFmt w:val="bullet"/>
      <w:lvlText w:val=""/>
      <w:lvlJc w:val="left"/>
      <w:pPr>
        <w:tabs>
          <w:tab w:val="num" w:pos="0"/>
        </w:tabs>
        <w:ind w:left="6120" w:hanging="360"/>
      </w:pPr>
      <w:rPr>
        <w:rFonts w:ascii="Wingdings" w:hAnsi="Wingdings" w:cs="Wingdings"/>
      </w:rPr>
    </w:lvl>
  </w:abstractNum>
  <w:abstractNum w:abstractNumId="11" w15:restartNumberingAfterBreak="0">
    <w:nsid w:val="0000000C"/>
    <w:multiLevelType w:val="singleLevel"/>
    <w:tmpl w:val="0000000C"/>
    <w:name w:val="WW8Num37"/>
    <w:lvl w:ilvl="0">
      <w:start w:val="1"/>
      <w:numFmt w:val="bullet"/>
      <w:lvlText w:val=""/>
      <w:lvlJc w:val="left"/>
      <w:pPr>
        <w:tabs>
          <w:tab w:val="num" w:pos="0"/>
        </w:tabs>
        <w:ind w:left="1043" w:hanging="360"/>
      </w:pPr>
      <w:rPr>
        <w:rFonts w:ascii="Wingdings" w:hAnsi="Wingdings" w:cs="Wingdings" w:hint="default"/>
      </w:rPr>
    </w:lvl>
  </w:abstractNum>
  <w:abstractNum w:abstractNumId="12" w15:restartNumberingAfterBreak="0">
    <w:nsid w:val="01A83C71"/>
    <w:multiLevelType w:val="hybridMultilevel"/>
    <w:tmpl w:val="BD46A422"/>
    <w:lvl w:ilvl="0" w:tplc="B3A8CCBE">
      <w:start w:val="1"/>
      <w:numFmt w:val="bullet"/>
      <w:lvlText w:val=""/>
      <w:lvlJc w:val="left"/>
      <w:pPr>
        <w:ind w:left="284" w:hanging="284"/>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D854A2E"/>
    <w:multiLevelType w:val="hybridMultilevel"/>
    <w:tmpl w:val="9DEA7F72"/>
    <w:lvl w:ilvl="0" w:tplc="00000006">
      <w:start w:val="1"/>
      <w:numFmt w:val="bullet"/>
      <w:lvlText w:val=""/>
      <w:lvlJc w:val="left"/>
      <w:pPr>
        <w:ind w:left="284" w:hanging="284"/>
      </w:pPr>
      <w:rPr>
        <w:rFonts w:ascii="Wingdings" w:hAnsi="Wingdings" w:cs="Wingdings" w:hint="default"/>
        <w:sz w:val="18"/>
        <w:szCs w:val="18"/>
      </w:rPr>
    </w:lvl>
    <w:lvl w:ilvl="1" w:tplc="04100003">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4" w15:restartNumberingAfterBreak="0">
    <w:nsid w:val="13C81AA6"/>
    <w:multiLevelType w:val="hybridMultilevel"/>
    <w:tmpl w:val="0DF835AA"/>
    <w:lvl w:ilvl="0" w:tplc="0410000D">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5" w15:restartNumberingAfterBreak="0">
    <w:nsid w:val="1D3B07D7"/>
    <w:multiLevelType w:val="hybridMultilevel"/>
    <w:tmpl w:val="EFE610D0"/>
    <w:lvl w:ilvl="0" w:tplc="00000006">
      <w:start w:val="1"/>
      <w:numFmt w:val="bullet"/>
      <w:lvlText w:val=""/>
      <w:lvlJc w:val="left"/>
      <w:pPr>
        <w:ind w:left="578" w:hanging="360"/>
      </w:pPr>
      <w:rPr>
        <w:rFonts w:ascii="Wingdings" w:hAnsi="Wingdings" w:cs="Wingdings" w:hint="default"/>
        <w:sz w:val="18"/>
        <w:szCs w:val="18"/>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6" w15:restartNumberingAfterBreak="0">
    <w:nsid w:val="2B4E0F4B"/>
    <w:multiLevelType w:val="hybridMultilevel"/>
    <w:tmpl w:val="ACE2F6B0"/>
    <w:lvl w:ilvl="0" w:tplc="DF1259A2">
      <w:start w:val="1"/>
      <w:numFmt w:val="bullet"/>
      <w:lvlText w:val=""/>
      <w:lvlJc w:val="left"/>
      <w:pPr>
        <w:ind w:left="567" w:hanging="283"/>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305D2312"/>
    <w:multiLevelType w:val="hybridMultilevel"/>
    <w:tmpl w:val="555ABBE2"/>
    <w:lvl w:ilvl="0" w:tplc="00000006">
      <w:start w:val="1"/>
      <w:numFmt w:val="bullet"/>
      <w:lvlText w:val=""/>
      <w:lvlJc w:val="left"/>
      <w:pPr>
        <w:ind w:left="578" w:hanging="360"/>
      </w:pPr>
      <w:rPr>
        <w:rFonts w:ascii="Wingdings" w:hAnsi="Wingdings" w:cs="Wingdings" w:hint="default"/>
        <w:sz w:val="18"/>
        <w:szCs w:val="18"/>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8" w15:restartNumberingAfterBreak="0">
    <w:nsid w:val="381700B8"/>
    <w:multiLevelType w:val="hybridMultilevel"/>
    <w:tmpl w:val="7A14C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FE3B22"/>
    <w:multiLevelType w:val="hybridMultilevel"/>
    <w:tmpl w:val="C8C6C934"/>
    <w:name w:val="WW8Num252"/>
    <w:lvl w:ilvl="0" w:tplc="9072033A">
      <w:start w:val="1"/>
      <w:numFmt w:val="bullet"/>
      <w:lvlText w:val=""/>
      <w:lvlJc w:val="left"/>
      <w:pPr>
        <w:tabs>
          <w:tab w:val="num" w:pos="1239"/>
        </w:tabs>
        <w:ind w:left="567" w:hanging="349"/>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E05925"/>
    <w:multiLevelType w:val="hybridMultilevel"/>
    <w:tmpl w:val="28BC0BD0"/>
    <w:lvl w:ilvl="0" w:tplc="77BA75A2">
      <w:start w:val="1"/>
      <w:numFmt w:val="bullet"/>
      <w:lvlText w:val=""/>
      <w:lvlJc w:val="left"/>
      <w:pPr>
        <w:ind w:left="284" w:hanging="284"/>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1" w15:restartNumberingAfterBreak="0">
    <w:nsid w:val="6566423A"/>
    <w:multiLevelType w:val="hybridMultilevel"/>
    <w:tmpl w:val="D6BEF0A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83133164">
    <w:abstractNumId w:val="0"/>
  </w:num>
  <w:num w:numId="2" w16cid:durableId="512426195">
    <w:abstractNumId w:val="1"/>
  </w:num>
  <w:num w:numId="3" w16cid:durableId="1363358715">
    <w:abstractNumId w:val="2"/>
  </w:num>
  <w:num w:numId="4" w16cid:durableId="1944923206">
    <w:abstractNumId w:val="3"/>
  </w:num>
  <w:num w:numId="5" w16cid:durableId="911231533">
    <w:abstractNumId w:val="4"/>
  </w:num>
  <w:num w:numId="6" w16cid:durableId="1553033567">
    <w:abstractNumId w:val="5"/>
  </w:num>
  <w:num w:numId="7" w16cid:durableId="684286849">
    <w:abstractNumId w:val="6"/>
  </w:num>
  <w:num w:numId="8" w16cid:durableId="618805629">
    <w:abstractNumId w:val="7"/>
  </w:num>
  <w:num w:numId="9" w16cid:durableId="628829046">
    <w:abstractNumId w:val="8"/>
  </w:num>
  <w:num w:numId="10" w16cid:durableId="2124299346">
    <w:abstractNumId w:val="9"/>
  </w:num>
  <w:num w:numId="11" w16cid:durableId="1717120532">
    <w:abstractNumId w:val="10"/>
  </w:num>
  <w:num w:numId="12" w16cid:durableId="54671480">
    <w:abstractNumId w:val="11"/>
  </w:num>
  <w:num w:numId="13" w16cid:durableId="100341291">
    <w:abstractNumId w:val="20"/>
  </w:num>
  <w:num w:numId="14" w16cid:durableId="838472104">
    <w:abstractNumId w:val="12"/>
  </w:num>
  <w:num w:numId="15" w16cid:durableId="2117481375">
    <w:abstractNumId w:val="16"/>
  </w:num>
  <w:num w:numId="16" w16cid:durableId="430399027">
    <w:abstractNumId w:val="19"/>
  </w:num>
  <w:num w:numId="17" w16cid:durableId="251402901">
    <w:abstractNumId w:val="18"/>
  </w:num>
  <w:num w:numId="18" w16cid:durableId="1857883126">
    <w:abstractNumId w:val="15"/>
  </w:num>
  <w:num w:numId="19" w16cid:durableId="256444538">
    <w:abstractNumId w:val="17"/>
  </w:num>
  <w:num w:numId="20" w16cid:durableId="1802337429">
    <w:abstractNumId w:val="13"/>
  </w:num>
  <w:num w:numId="21" w16cid:durableId="770901948">
    <w:abstractNumId w:val="14"/>
  </w:num>
  <w:num w:numId="22" w16cid:durableId="20180020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6DE6"/>
    <w:rsid w:val="0000185C"/>
    <w:rsid w:val="00027DDA"/>
    <w:rsid w:val="000723E3"/>
    <w:rsid w:val="00097316"/>
    <w:rsid w:val="000D4DA6"/>
    <w:rsid w:val="00106962"/>
    <w:rsid w:val="001267F1"/>
    <w:rsid w:val="001B6DE6"/>
    <w:rsid w:val="002124E2"/>
    <w:rsid w:val="0023039B"/>
    <w:rsid w:val="0026229E"/>
    <w:rsid w:val="00276ACC"/>
    <w:rsid w:val="002A0AD3"/>
    <w:rsid w:val="002B7566"/>
    <w:rsid w:val="003237DA"/>
    <w:rsid w:val="00390855"/>
    <w:rsid w:val="00392CB5"/>
    <w:rsid w:val="003E3E52"/>
    <w:rsid w:val="00410CF7"/>
    <w:rsid w:val="00421A17"/>
    <w:rsid w:val="00432A3D"/>
    <w:rsid w:val="00474D60"/>
    <w:rsid w:val="004A2624"/>
    <w:rsid w:val="004A394D"/>
    <w:rsid w:val="004C3595"/>
    <w:rsid w:val="004C518E"/>
    <w:rsid w:val="00504AC4"/>
    <w:rsid w:val="00550CF8"/>
    <w:rsid w:val="00557AAA"/>
    <w:rsid w:val="005709F3"/>
    <w:rsid w:val="00575DB4"/>
    <w:rsid w:val="005811B5"/>
    <w:rsid w:val="005A5059"/>
    <w:rsid w:val="005D01F6"/>
    <w:rsid w:val="005E1F79"/>
    <w:rsid w:val="0060213F"/>
    <w:rsid w:val="006264B8"/>
    <w:rsid w:val="00680A6A"/>
    <w:rsid w:val="006D2A74"/>
    <w:rsid w:val="006E5A0E"/>
    <w:rsid w:val="007358F2"/>
    <w:rsid w:val="00766768"/>
    <w:rsid w:val="00782C4E"/>
    <w:rsid w:val="00784823"/>
    <w:rsid w:val="00791688"/>
    <w:rsid w:val="00795689"/>
    <w:rsid w:val="007E6AB8"/>
    <w:rsid w:val="007F43F0"/>
    <w:rsid w:val="0080528B"/>
    <w:rsid w:val="00837E14"/>
    <w:rsid w:val="00872F3D"/>
    <w:rsid w:val="00875228"/>
    <w:rsid w:val="008C29E9"/>
    <w:rsid w:val="008E3044"/>
    <w:rsid w:val="008E5631"/>
    <w:rsid w:val="009001A3"/>
    <w:rsid w:val="009200E1"/>
    <w:rsid w:val="00920961"/>
    <w:rsid w:val="0092107A"/>
    <w:rsid w:val="00936309"/>
    <w:rsid w:val="00967C9A"/>
    <w:rsid w:val="009D1A1D"/>
    <w:rsid w:val="00A205E5"/>
    <w:rsid w:val="00A3501E"/>
    <w:rsid w:val="00A51F3C"/>
    <w:rsid w:val="00A73F43"/>
    <w:rsid w:val="00A74F02"/>
    <w:rsid w:val="00A90036"/>
    <w:rsid w:val="00AB3059"/>
    <w:rsid w:val="00AC56D4"/>
    <w:rsid w:val="00AD3F36"/>
    <w:rsid w:val="00AD62FB"/>
    <w:rsid w:val="00B05B90"/>
    <w:rsid w:val="00B15B1C"/>
    <w:rsid w:val="00B60AB4"/>
    <w:rsid w:val="00B82E78"/>
    <w:rsid w:val="00B853D3"/>
    <w:rsid w:val="00B85E55"/>
    <w:rsid w:val="00BA57DD"/>
    <w:rsid w:val="00BD06B0"/>
    <w:rsid w:val="00BD153E"/>
    <w:rsid w:val="00BD65EC"/>
    <w:rsid w:val="00BE0107"/>
    <w:rsid w:val="00C2499A"/>
    <w:rsid w:val="00C31191"/>
    <w:rsid w:val="00C95384"/>
    <w:rsid w:val="00CA2A85"/>
    <w:rsid w:val="00CC7D7D"/>
    <w:rsid w:val="00CD3DC9"/>
    <w:rsid w:val="00D14618"/>
    <w:rsid w:val="00D64DA2"/>
    <w:rsid w:val="00D87E4D"/>
    <w:rsid w:val="00D955D3"/>
    <w:rsid w:val="00E43329"/>
    <w:rsid w:val="00E53A35"/>
    <w:rsid w:val="00E73377"/>
    <w:rsid w:val="00E856BD"/>
    <w:rsid w:val="00EA0A30"/>
    <w:rsid w:val="00EC2947"/>
    <w:rsid w:val="00EE70AC"/>
    <w:rsid w:val="00EF0E3F"/>
    <w:rsid w:val="00EF6B8A"/>
    <w:rsid w:val="00F02C6C"/>
    <w:rsid w:val="00F10385"/>
    <w:rsid w:val="00F54D94"/>
    <w:rsid w:val="00F7534F"/>
    <w:rsid w:val="00FA0B37"/>
    <w:rsid w:val="00FB2748"/>
    <w:rsid w:val="00FE58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2"/>
    </o:shapelayout>
  </w:shapeDefaults>
  <w:doNotEmbedSmartTags/>
  <w:decimalSymbol w:val=","/>
  <w:listSeparator w:val=";"/>
  <w14:docId w14:val="79C1A0F3"/>
  <w15:chartTrackingRefBased/>
  <w15:docId w15:val="{C9780772-1CBF-49AB-A9C1-2BA5F214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394D"/>
    <w:pPr>
      <w:suppressAutoHyphens/>
    </w:pPr>
    <w:rPr>
      <w:sz w:val="24"/>
      <w:szCs w:val="24"/>
      <w:lang w:eastAsia="zh-CN"/>
    </w:rPr>
  </w:style>
  <w:style w:type="paragraph" w:styleId="Titolo1">
    <w:name w:val="heading 1"/>
    <w:basedOn w:val="Normale"/>
    <w:next w:val="Normale"/>
    <w:qFormat/>
    <w:pPr>
      <w:keepNext/>
      <w:numPr>
        <w:numId w:val="1"/>
      </w:numPr>
      <w:jc w:val="center"/>
      <w:outlineLvl w:val="0"/>
    </w:pPr>
    <w:rPr>
      <w:b/>
      <w:bCs/>
      <w:sz w:val="22"/>
      <w:lang w:val="x-none"/>
    </w:rPr>
  </w:style>
  <w:style w:type="paragraph" w:styleId="Titolo2">
    <w:name w:val="heading 2"/>
    <w:basedOn w:val="Normale"/>
    <w:next w:val="Normale"/>
    <w:qFormat/>
    <w:pPr>
      <w:keepNext/>
      <w:numPr>
        <w:ilvl w:val="1"/>
        <w:numId w:val="1"/>
      </w:numPr>
      <w:pBdr>
        <w:top w:val="none" w:sz="0" w:space="0" w:color="000000"/>
        <w:left w:val="none" w:sz="0" w:space="0" w:color="000000"/>
        <w:bottom w:val="single" w:sz="8" w:space="0" w:color="000000"/>
        <w:right w:val="none" w:sz="0" w:space="0" w:color="000000"/>
      </w:pBdr>
      <w:tabs>
        <w:tab w:val="left" w:pos="1452"/>
      </w:tabs>
      <w:spacing w:after="60"/>
      <w:jc w:val="both"/>
      <w:outlineLvl w:val="1"/>
    </w:pPr>
    <w:rPr>
      <w:rFonts w:ascii="Tahoma" w:hAnsi="Tahoma" w:cs="Tahoma"/>
      <w:sz w:val="22"/>
      <w:u w:val="single"/>
    </w:rPr>
  </w:style>
  <w:style w:type="paragraph" w:styleId="Titolo3">
    <w:name w:val="heading 3"/>
    <w:basedOn w:val="Normale"/>
    <w:next w:val="Normale"/>
    <w:qFormat/>
    <w:pPr>
      <w:keepNext/>
      <w:numPr>
        <w:ilvl w:val="2"/>
        <w:numId w:val="1"/>
      </w:numPr>
      <w:jc w:val="center"/>
      <w:outlineLvl w:val="2"/>
    </w:pPr>
    <w:rPr>
      <w:rFonts w:ascii="Arial" w:hAnsi="Arial" w:cs="Arial"/>
      <w:sz w:val="20"/>
      <w:u w:val="single"/>
    </w:rPr>
  </w:style>
  <w:style w:type="paragraph" w:styleId="Titolo4">
    <w:name w:val="heading 4"/>
    <w:basedOn w:val="Normale"/>
    <w:next w:val="Normale"/>
    <w:qFormat/>
    <w:pPr>
      <w:keepNext/>
      <w:numPr>
        <w:ilvl w:val="3"/>
        <w:numId w:val="1"/>
      </w:numPr>
      <w:jc w:val="center"/>
      <w:outlineLvl w:val="3"/>
    </w:pPr>
    <w:rPr>
      <w:rFonts w:ascii="Arial" w:hAnsi="Arial" w:cs="Arial"/>
      <w:b/>
      <w:bCs/>
      <w:sz w:val="20"/>
      <w:u w:val="single"/>
    </w:rPr>
  </w:style>
  <w:style w:type="paragraph" w:styleId="Titolo5">
    <w:name w:val="heading 5"/>
    <w:basedOn w:val="Normale"/>
    <w:next w:val="Normale"/>
    <w:qFormat/>
    <w:pPr>
      <w:keepNext/>
      <w:numPr>
        <w:ilvl w:val="4"/>
        <w:numId w:val="1"/>
      </w:numPr>
      <w:jc w:val="center"/>
      <w:outlineLvl w:val="4"/>
    </w:pPr>
    <w:rPr>
      <w:rFonts w:ascii="Arial" w:hAnsi="Arial" w:cs="Arial"/>
      <w:b/>
      <w:bCs/>
    </w:rPr>
  </w:style>
  <w:style w:type="paragraph" w:styleId="Titolo6">
    <w:name w:val="heading 6"/>
    <w:basedOn w:val="Normale"/>
    <w:next w:val="Normale"/>
    <w:qFormat/>
    <w:pPr>
      <w:keepNext/>
      <w:numPr>
        <w:ilvl w:val="5"/>
        <w:numId w:val="1"/>
      </w:numPr>
      <w:tabs>
        <w:tab w:val="left" w:pos="1452"/>
      </w:tabs>
      <w:spacing w:after="60"/>
      <w:jc w:val="both"/>
      <w:outlineLvl w:val="5"/>
    </w:pPr>
    <w:rPr>
      <w:rFonts w:ascii="Tahoma" w:hAnsi="Tahoma" w:cs="Tahoma"/>
      <w:b/>
      <w:bCs/>
      <w:sz w:val="22"/>
    </w:rPr>
  </w:style>
  <w:style w:type="paragraph" w:styleId="Titolo7">
    <w:name w:val="heading 7"/>
    <w:basedOn w:val="Normale"/>
    <w:next w:val="Normale"/>
    <w:qFormat/>
    <w:pPr>
      <w:keepNext/>
      <w:shd w:val="clear" w:color="auto" w:fill="FF00FF"/>
      <w:tabs>
        <w:tab w:val="left" w:pos="1452"/>
      </w:tabs>
      <w:spacing w:after="60"/>
      <w:ind w:left="2126" w:hanging="2126"/>
      <w:jc w:val="both"/>
      <w:outlineLvl w:val="6"/>
    </w:pPr>
    <w:rPr>
      <w:rFonts w:ascii="Tahoma" w:hAnsi="Tahoma" w:cs="Tahoma"/>
      <w:b/>
      <w:sz w:val="22"/>
    </w:rPr>
  </w:style>
  <w:style w:type="paragraph" w:styleId="Titolo8">
    <w:name w:val="heading 8"/>
    <w:basedOn w:val="Normale"/>
    <w:next w:val="Normale"/>
    <w:qFormat/>
    <w:pPr>
      <w:keepNext/>
      <w:jc w:val="center"/>
      <w:outlineLvl w:val="7"/>
    </w:pPr>
    <w:rPr>
      <w:b/>
      <w:sz w:val="20"/>
    </w:rPr>
  </w:style>
  <w:style w:type="paragraph" w:styleId="Titolo9">
    <w:name w:val="heading 9"/>
    <w:basedOn w:val="Normale"/>
    <w:next w:val="Normale"/>
    <w:qFormat/>
    <w:pPr>
      <w:keepNext/>
      <w:numPr>
        <w:ilvl w:val="8"/>
        <w:numId w:val="1"/>
      </w:numPr>
      <w:jc w:val="center"/>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sz w:val="22"/>
      <w:szCs w:val="22"/>
      <w:lang w:val="fr-FR"/>
    </w:rPr>
  </w:style>
  <w:style w:type="character" w:customStyle="1" w:styleId="WW8Num3z0">
    <w:name w:val="WW8Num3z0"/>
    <w:rPr>
      <w:rFonts w:ascii="Wingdings" w:hAnsi="Wingdings" w:cs="Wingdings"/>
      <w:sz w:val="18"/>
      <w:szCs w:val="18"/>
    </w:rPr>
  </w:style>
  <w:style w:type="character" w:customStyle="1" w:styleId="WW8Num4z0">
    <w:name w:val="WW8Num4z0"/>
    <w:rPr>
      <w:rFonts w:ascii="Courier New" w:hAnsi="Courier New" w:cs="Wingdings" w:hint="default"/>
      <w:sz w:val="16"/>
      <w:szCs w:val="22"/>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sz w:val="22"/>
      <w:szCs w:val="22"/>
      <w:lang w:val="fr-FR"/>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eastAsia="Times New Roman" w:cs="Times New Roman" w:hint="default"/>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sz w:val="18"/>
      <w:szCs w:val="18"/>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sz w:val="18"/>
      <w:szCs w:val="18"/>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hint="default"/>
      <w:sz w:val="22"/>
      <w:szCs w:val="22"/>
      <w:lang w:val="fr-FR"/>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Century Gothic" w:eastAsia="Times New Roman" w:hAnsi="Century Gothic" w:cs="Century Gothic"/>
    </w:rPr>
  </w:style>
  <w:style w:type="character" w:customStyle="1" w:styleId="WW8Num18z1">
    <w:name w:val="WW8Num18z1"/>
    <w:rPr>
      <w:rFonts w:ascii="Wingdings" w:hAnsi="Wingdings" w:cs="Wingdings" w:hint="default"/>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19z0">
    <w:name w:val="WW8Num19z0"/>
    <w:rPr>
      <w:rFonts w:ascii="Calibri" w:hAnsi="Calibri" w:cs="Calibri"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sz w:val="22"/>
      <w:szCs w:val="22"/>
      <w:lang w:val="fr-FR"/>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ascii="Century Gothic" w:eastAsia="Times New Roman" w:hAnsi="Century Gothic" w:cs="Century Gothic"/>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rPr>
      <w:rFonts w:ascii="Century Gothic" w:hAnsi="Century Gothic" w:cs="Century Gothic" w:hint="default"/>
      <w:b w:val="0"/>
      <w:i w:val="0"/>
      <w:sz w:val="16"/>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rPr>
      <w:rFonts w:ascii="Century Gothic" w:hAnsi="Century Gothic" w:cs="Century Gothic" w:hint="default"/>
      <w:b w:val="0"/>
      <w:i w:val="0"/>
      <w:sz w:val="16"/>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entury Gothic" w:hAnsi="Century Gothic" w:cs="Century Gothic" w:hint="default"/>
      <w:b w:val="0"/>
      <w:i w:val="0"/>
      <w:sz w:val="16"/>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Wingdings" w:hAnsi="Wingdings" w:cs="Wingdings" w:hint="default"/>
    </w:rPr>
  </w:style>
  <w:style w:type="character" w:customStyle="1" w:styleId="WW8Num35z1">
    <w:name w:val="WW8Num35z1"/>
    <w:rPr>
      <w:rFonts w:ascii="Courier New" w:hAnsi="Courier New" w:cs="Courier New" w:hint="default"/>
    </w:rPr>
  </w:style>
  <w:style w:type="character" w:customStyle="1" w:styleId="WW8Num35z3">
    <w:name w:val="WW8Num35z3"/>
    <w:rPr>
      <w:rFonts w:ascii="Symbol" w:hAnsi="Symbol" w:cs="Symbol" w:hint="default"/>
    </w:rPr>
  </w:style>
  <w:style w:type="character" w:customStyle="1" w:styleId="WW8Num36z0">
    <w:name w:val="WW8Num36z0"/>
    <w:rPr>
      <w:rFonts w:ascii="Century Gothic" w:eastAsia="Times New Roman" w:hAnsi="Century Gothic" w:cs="Century Gothic"/>
    </w:rPr>
  </w:style>
  <w:style w:type="character" w:customStyle="1" w:styleId="WW8Num36z1">
    <w:name w:val="WW8Num36z1"/>
    <w:rPr>
      <w:rFonts w:ascii="Wingdings" w:hAnsi="Wingdings" w:cs="Wingdings" w:hint="default"/>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6z4">
    <w:name w:val="WW8Num36z4"/>
    <w:rPr>
      <w:rFonts w:ascii="Courier New" w:hAnsi="Courier New" w:cs="Courier New"/>
    </w:rPr>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Carpredefinitoparagrafo6">
    <w:name w:val="Car. predefinito paragrafo6"/>
  </w:style>
  <w:style w:type="character" w:customStyle="1" w:styleId="Carpredefinitoparagrafo5">
    <w:name w:val="Car. predefinito paragrafo5"/>
  </w:style>
  <w:style w:type="character" w:customStyle="1" w:styleId="WW8Num8z3">
    <w:name w:val="WW8Num8z3"/>
    <w:rPr>
      <w:rFonts w:ascii="Symbol" w:hAnsi="Symbol" w:cs="Symbol" w:hint="default"/>
    </w:rPr>
  </w:style>
  <w:style w:type="character" w:customStyle="1" w:styleId="WW8Num10z3">
    <w:name w:val="WW8Num10z3"/>
    <w:rPr>
      <w:rFonts w:ascii="Symbol" w:hAnsi="Symbol" w:cs="Symbol" w:hint="default"/>
    </w:rPr>
  </w:style>
  <w:style w:type="character" w:customStyle="1" w:styleId="WW8Num11z2">
    <w:name w:val="WW8Num11z2"/>
    <w:rPr>
      <w:rFonts w:ascii="Wingdings" w:hAnsi="Wingdings" w:cs="Wingdings" w:hint="default"/>
    </w:rPr>
  </w:style>
  <w:style w:type="character" w:customStyle="1" w:styleId="Carpredefinitoparagrafo4">
    <w:name w:val="Car. predefinito paragrafo4"/>
  </w:style>
  <w:style w:type="character" w:customStyle="1" w:styleId="WW8Num4z1">
    <w:name w:val="WW8Num4z1"/>
    <w:rPr>
      <w:rFonts w:ascii="Courier New" w:hAnsi="Courier New" w:cs="Courier New" w:hint="default"/>
      <w:sz w:val="22"/>
      <w:szCs w:val="22"/>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12z4">
    <w:name w:val="WW8Num12z4"/>
    <w:rPr>
      <w:rFonts w:ascii="Courier New" w:hAnsi="Courier New" w:cs="Courier New" w:hint="default"/>
    </w:rPr>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rPr>
      <w:rFonts w:ascii="Courier New" w:hAnsi="Courier New" w:cs="Courier New"/>
    </w:rPr>
  </w:style>
  <w:style w:type="character" w:customStyle="1" w:styleId="WW8Num17z2">
    <w:name w:val="WW8Num17z2"/>
    <w:rPr>
      <w:rFonts w:ascii="Wingdings" w:hAnsi="Wingdings" w:cs="Wingdings" w:hint="default"/>
    </w:rPr>
  </w:style>
  <w:style w:type="character" w:customStyle="1" w:styleId="WW8Num17z4">
    <w:name w:val="WW8Num17z4"/>
    <w:rPr>
      <w:rFonts w:ascii="Courier New" w:hAnsi="Courier New" w:cs="Courier New" w:hint="default"/>
    </w:rPr>
  </w:style>
  <w:style w:type="character" w:customStyle="1" w:styleId="WW8Num20z3">
    <w:name w:val="WW8Num20z3"/>
    <w:rPr>
      <w:rFonts w:ascii="Symbol" w:hAnsi="Symbol" w:cs="Symbol"/>
    </w:rPr>
  </w:style>
  <w:style w:type="character" w:customStyle="1" w:styleId="WW8Num21z3">
    <w:name w:val="WW8Num21z3"/>
    <w:rPr>
      <w:rFonts w:ascii="Symbol" w:hAnsi="Symbol" w:cs="Symbol" w:hint="default"/>
    </w:rPr>
  </w:style>
  <w:style w:type="character" w:customStyle="1" w:styleId="WW-Carpredefinitoparagrafo">
    <w:name w:val="WW-Car. predefinito paragrafo"/>
  </w:style>
  <w:style w:type="character" w:customStyle="1" w:styleId="WW8Num4z4">
    <w:name w:val="WW8Num4z4"/>
    <w:rPr>
      <w:rFonts w:ascii="Courier New" w:hAnsi="Courier New" w:cs="Courier New"/>
    </w:rPr>
  </w:style>
  <w:style w:type="character" w:customStyle="1" w:styleId="WW8Num14z4">
    <w:name w:val="WW8Num14z4"/>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3z2">
    <w:name w:val="WW8Num13z2"/>
    <w:rPr>
      <w:rFonts w:ascii="Wingdings" w:hAnsi="Wingdings" w:cs="Wingdings"/>
    </w:rPr>
  </w:style>
  <w:style w:type="character" w:customStyle="1" w:styleId="WW-Carpredefinitoparagrafo1">
    <w:name w:val="WW-Car. predefinito paragrafo1"/>
  </w:style>
  <w:style w:type="character" w:customStyle="1" w:styleId="WW-Absatz-Standardschriftart111">
    <w:name w:val="WW-Absatz-Standardschriftart111"/>
  </w:style>
  <w:style w:type="character" w:customStyle="1" w:styleId="WW-Caratterepredefinitoparagrafo">
    <w:name w:val="WW-Carattere predefinito paragrafo"/>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1">
    <w:name w:val="WW8Num2z1"/>
    <w:rPr>
      <w:rFonts w:ascii="Courier New" w:hAnsi="Courier New" w:cs="Wingdings"/>
    </w:rPr>
  </w:style>
  <w:style w:type="character" w:customStyle="1" w:styleId="WW8Num2z3">
    <w:name w:val="WW8Num2z3"/>
    <w:rPr>
      <w:rFonts w:ascii="Symbol" w:hAnsi="Symbol" w:cs="Times New Roman"/>
    </w:rPr>
  </w:style>
  <w:style w:type="character" w:customStyle="1" w:styleId="WW8Num23z3">
    <w:name w:val="WW8Num23z3"/>
    <w:rPr>
      <w:rFonts w:ascii="Symbol" w:hAnsi="Symbol" w:cs="Symbol"/>
    </w:rPr>
  </w:style>
  <w:style w:type="character" w:customStyle="1" w:styleId="WW8Num27z4">
    <w:name w:val="WW8Num27z4"/>
    <w:rPr>
      <w:rFonts w:ascii="Courier New" w:hAnsi="Courier New" w:cs="Courier New"/>
    </w:rPr>
  </w:style>
  <w:style w:type="character" w:customStyle="1" w:styleId="WW8Num29z2">
    <w:name w:val="WW8Num29z2"/>
    <w:rPr>
      <w:rFonts w:ascii="Wingdings" w:hAnsi="Wingdings" w:cs="Wingdings"/>
    </w:rPr>
  </w:style>
  <w:style w:type="character" w:customStyle="1" w:styleId="WW8Num35z2">
    <w:name w:val="WW8Num35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i w:val="0"/>
      <w:color w:val="auto"/>
      <w:u w:val="none"/>
    </w:rPr>
  </w:style>
  <w:style w:type="character" w:customStyle="1" w:styleId="WW8Num40z0">
    <w:name w:val="WW8Num40z0"/>
    <w:rPr>
      <w:rFonts w:ascii="Wingdings" w:hAnsi="Wingdings" w:cs="Times New Roman"/>
    </w:rPr>
  </w:style>
  <w:style w:type="character" w:customStyle="1" w:styleId="WW8Num40z1">
    <w:name w:val="WW8Num40z1"/>
    <w:rPr>
      <w:rFonts w:ascii="Courier New" w:hAnsi="Courier New" w:cs="Wingdings"/>
    </w:rPr>
  </w:style>
  <w:style w:type="character" w:customStyle="1" w:styleId="WW8Num40z3">
    <w:name w:val="WW8Num40z3"/>
    <w:rPr>
      <w:rFonts w:ascii="Symbol" w:hAnsi="Symbol" w:cs="Times New Roman"/>
    </w:rPr>
  </w:style>
  <w:style w:type="character" w:customStyle="1" w:styleId="WW8Num41z0">
    <w:name w:val="WW8Num41z0"/>
    <w:rPr>
      <w:color w:val="auto"/>
    </w:rPr>
  </w:style>
  <w:style w:type="character" w:customStyle="1" w:styleId="WW8Num42z0">
    <w:name w:val="WW8Num42z0"/>
    <w:rPr>
      <w:rFonts w:ascii="Wingdings" w:hAnsi="Wingdings" w:cs="Wingdings"/>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Times New Roman"/>
    </w:rPr>
  </w:style>
  <w:style w:type="character" w:customStyle="1" w:styleId="WW8Num44z1">
    <w:name w:val="WW8Num44z1"/>
    <w:rPr>
      <w:rFonts w:ascii="Courier New" w:hAnsi="Courier New" w:cs="Wingdings"/>
    </w:rPr>
  </w:style>
  <w:style w:type="character" w:customStyle="1" w:styleId="WW8Num44z3">
    <w:name w:val="WW8Num44z3"/>
    <w:rPr>
      <w:rFonts w:ascii="Symbol" w:hAnsi="Symbol" w:cs="Times New Roman"/>
    </w:rPr>
  </w:style>
  <w:style w:type="character" w:customStyle="1" w:styleId="WW8Num45z0">
    <w:name w:val="WW8Num45z0"/>
    <w:rPr>
      <w:i w:val="0"/>
      <w:u w:val="none"/>
    </w:rPr>
  </w:style>
  <w:style w:type="character" w:customStyle="1" w:styleId="WW8Num46z0">
    <w:name w:val="WW8Num46z0"/>
    <w:rPr>
      <w:color w:val="000000"/>
    </w:rPr>
  </w:style>
  <w:style w:type="character" w:customStyle="1" w:styleId="WW8Num47z0">
    <w:name w:val="WW8Num47z0"/>
    <w:rPr>
      <w:rFonts w:ascii="Wingdings 2" w:eastAsia="Times New Roman" w:hAnsi="Wingdings 2" w:cs="Tahoma"/>
      <w:sz w:val="24"/>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Carpredefinitoparagrafo1">
    <w:name w:val="Car. predefinito paragrafo1"/>
  </w:style>
  <w:style w:type="character" w:styleId="Enfasigrassetto">
    <w:name w:val="Strong"/>
    <w:qFormat/>
    <w:rPr>
      <w:b/>
    </w:rPr>
  </w:style>
  <w:style w:type="character" w:styleId="Numeropagina">
    <w:name w:val="page number"/>
    <w:basedOn w:val="Carpredefinitoparagrafo1"/>
  </w:style>
  <w:style w:type="character" w:customStyle="1" w:styleId="Caratteredinumerazione">
    <w:name w:val="Carattere di numerazione"/>
  </w:style>
  <w:style w:type="character" w:customStyle="1" w:styleId="Punti">
    <w:name w:val="Punti"/>
    <w:rPr>
      <w:rFonts w:ascii="StarSymbol" w:eastAsia="StarSymbol" w:hAnsi="StarSymbol" w:cs="StarSymbol"/>
      <w:sz w:val="18"/>
      <w:szCs w:val="18"/>
    </w:rPr>
  </w:style>
  <w:style w:type="character" w:customStyle="1" w:styleId="Corpodeltesto2Carattere">
    <w:name w:val="Corpo del testo 2 Carattere"/>
    <w:rPr>
      <w:sz w:val="24"/>
      <w:szCs w:val="24"/>
    </w:rPr>
  </w:style>
  <w:style w:type="character" w:customStyle="1" w:styleId="RientrocorpodeltestoCarattere">
    <w:name w:val="Rientro corpo del testo Carattere"/>
    <w:rPr>
      <w:sz w:val="24"/>
      <w:szCs w:val="24"/>
    </w:rPr>
  </w:style>
  <w:style w:type="character" w:customStyle="1" w:styleId="Rientrocorpodeltesto2Carattere">
    <w:name w:val="Rientro corpo del testo 2 Carattere"/>
    <w:rPr>
      <w:sz w:val="24"/>
      <w:szCs w:val="24"/>
    </w:rPr>
  </w:style>
  <w:style w:type="character" w:styleId="Collegamentovisitato">
    <w:name w:val="FollowedHyperlink"/>
    <w:rPr>
      <w:color w:val="800080"/>
      <w:u w:val="single"/>
    </w:rPr>
  </w:style>
  <w:style w:type="character" w:customStyle="1" w:styleId="Titolo1Carattere">
    <w:name w:val="Titolo 1 Carattere"/>
    <w:rPr>
      <w:b/>
      <w:bCs/>
      <w:sz w:val="22"/>
      <w:szCs w:val="24"/>
      <w:lang w:val="x-none"/>
    </w:rPr>
  </w:style>
  <w:style w:type="character" w:customStyle="1" w:styleId="MappadocumentoCarattere">
    <w:name w:val="Mappa documento Carattere"/>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character" w:customStyle="1" w:styleId="PidipaginaCarattere">
    <w:name w:val="Piè di pagina Carattere"/>
    <w:rPr>
      <w:sz w:val="24"/>
      <w:szCs w:val="24"/>
    </w:rPr>
  </w:style>
  <w:style w:type="character" w:customStyle="1" w:styleId="IntestazioneCarattere">
    <w:name w:val="Intestazione Carattere"/>
    <w:rPr>
      <w:rFonts w:ascii="Arial" w:eastAsia="Lucida Sans Unicode" w:hAnsi="Arial" w:cs="Tahoma"/>
      <w:sz w:val="28"/>
      <w:szCs w:val="28"/>
    </w:rPr>
  </w:style>
  <w:style w:type="character" w:styleId="Collegamentoipertestuale">
    <w:name w:val="Hyperlink"/>
    <w:rPr>
      <w:color w:val="0000FF"/>
      <w:u w:val="single"/>
    </w:rPr>
  </w:style>
  <w:style w:type="character" w:customStyle="1" w:styleId="Corpodeltesto3Carattere">
    <w:name w:val="Corpo del testo 3 Carattere"/>
    <w:rPr>
      <w:sz w:val="16"/>
      <w:szCs w:val="16"/>
    </w:rPr>
  </w:style>
  <w:style w:type="paragraph" w:customStyle="1" w:styleId="Titolo30">
    <w:name w:val="Titolo3"/>
    <w:basedOn w:val="Titolo20"/>
    <w:next w:val="Corpotesto"/>
    <w:pPr>
      <w:jc w:val="center"/>
    </w:pPr>
    <w:rPr>
      <w:b/>
      <w:bCs/>
      <w:sz w:val="56"/>
      <w:szCs w:val="56"/>
    </w:rPr>
  </w:style>
  <w:style w:type="paragraph" w:styleId="Corpotesto">
    <w:name w:val="Body Text"/>
    <w:basedOn w:val="Normale"/>
    <w:link w:val="CorpotestoCarattere"/>
    <w:pPr>
      <w:jc w:val="center"/>
    </w:p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Tahoma"/>
    </w:rPr>
  </w:style>
  <w:style w:type="paragraph" w:customStyle="1" w:styleId="Intestazione4">
    <w:name w:val="Intestazione4"/>
    <w:basedOn w:val="Normale"/>
    <w:next w:val="Corpotesto"/>
    <w:pPr>
      <w:keepNext/>
      <w:spacing w:before="240" w:after="120"/>
    </w:pPr>
    <w:rPr>
      <w:rFonts w:ascii="Arial" w:eastAsia="Microsoft YaHei" w:hAnsi="Arial" w:cs="Arial"/>
      <w:sz w:val="28"/>
      <w:szCs w:val="28"/>
    </w:rPr>
  </w:style>
  <w:style w:type="paragraph" w:customStyle="1" w:styleId="Didascalia3">
    <w:name w:val="Didascalia3"/>
    <w:basedOn w:val="Normale"/>
    <w:pPr>
      <w:suppressLineNumbers/>
      <w:spacing w:before="120" w:after="120"/>
    </w:pPr>
    <w:rPr>
      <w:rFonts w:cs="Arial"/>
      <w:i/>
      <w:iCs/>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rFonts w:cs="Arial"/>
      <w:i/>
      <w:iCs/>
    </w:rPr>
  </w:style>
  <w:style w:type="paragraph" w:customStyle="1" w:styleId="Titolo20">
    <w:name w:val="Titolo2"/>
    <w:basedOn w:val="Normale"/>
    <w:next w:val="Corpotesto"/>
    <w:pPr>
      <w:keepNext/>
      <w:spacing w:before="240" w:after="120"/>
    </w:pPr>
    <w:rPr>
      <w:rFonts w:ascii="Liberation Sans" w:eastAsia="Microsoft YaHei" w:hAnsi="Liberation Sans" w:cs="Mangal"/>
      <w:sz w:val="28"/>
      <w:szCs w:val="28"/>
    </w:rPr>
  </w:style>
  <w:style w:type="paragraph" w:customStyle="1" w:styleId="Titolo10">
    <w:name w:val="Titolo1"/>
    <w:basedOn w:val="Normale"/>
    <w:next w:val="Sottotitolo"/>
    <w:pPr>
      <w:suppressAutoHyphens w:val="0"/>
      <w:jc w:val="center"/>
    </w:pPr>
    <w:rPr>
      <w:b/>
      <w:bCs/>
    </w:rPr>
  </w:style>
  <w:style w:type="paragraph" w:styleId="Sottotitolo">
    <w:name w:val="Subtitle"/>
    <w:basedOn w:val="Normale"/>
    <w:next w:val="Corpotesto"/>
    <w:qFormat/>
    <w:pPr>
      <w:suppressAutoHyphens w:val="0"/>
      <w:jc w:val="center"/>
    </w:pPr>
    <w:rPr>
      <w:rFonts w:ascii="Tahoma" w:hAnsi="Tahoma" w:cs="Tahoma"/>
      <w:b/>
      <w:bCs/>
    </w:rPr>
  </w:style>
  <w:style w:type="paragraph" w:styleId="Intestazione">
    <w:name w:val="header"/>
    <w:basedOn w:val="Normale"/>
    <w:next w:val="Corpotesto"/>
    <w:pPr>
      <w:keepNext/>
      <w:spacing w:before="240" w:after="120"/>
    </w:pPr>
    <w:rPr>
      <w:rFonts w:ascii="Arial" w:eastAsia="Microsoft YaHei" w:hAnsi="Arial" w:cs="Arial"/>
      <w:sz w:val="28"/>
      <w:szCs w:val="28"/>
    </w:rPr>
  </w:style>
  <w:style w:type="paragraph" w:customStyle="1" w:styleId="Intestazione2">
    <w:name w:val="Intestazione2"/>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customStyle="1" w:styleId="WW-Intestazione">
    <w:name w:val="WW-Intestazione"/>
    <w:basedOn w:val="Normale"/>
    <w:next w:val="Corpotesto"/>
    <w:pPr>
      <w:keepNext/>
      <w:spacing w:before="240" w:after="120"/>
    </w:pPr>
    <w:rPr>
      <w:rFonts w:ascii="Arial" w:eastAsia="Lucida Sans Unicode" w:hAnsi="Arial" w:cs="Tahoma"/>
      <w:sz w:val="28"/>
      <w:szCs w:val="28"/>
    </w:rPr>
  </w:style>
  <w:style w:type="paragraph" w:customStyle="1" w:styleId="Dicitura">
    <w:name w:val="Dicitura"/>
    <w:basedOn w:val="Normale"/>
    <w:pPr>
      <w:suppressLineNumbers/>
      <w:spacing w:before="120" w:after="120"/>
    </w:pPr>
    <w:rPr>
      <w:rFonts w:cs="Tahoma"/>
      <w:i/>
      <w:iCs/>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Corpodeltesto21">
    <w:name w:val="Corpo del testo 21"/>
    <w:basedOn w:val="Normale"/>
    <w:rPr>
      <w:b/>
      <w:bCs/>
    </w:rPr>
  </w:style>
  <w:style w:type="paragraph" w:styleId="Pidipagina">
    <w:name w:val="footer"/>
    <w:basedOn w:val="Normale"/>
    <w:pPr>
      <w:tabs>
        <w:tab w:val="center" w:pos="4819"/>
        <w:tab w:val="right" w:pos="9638"/>
      </w:tabs>
    </w:pPr>
    <w:rPr>
      <w:lang w:val="x-none"/>
    </w:rPr>
  </w:style>
  <w:style w:type="paragraph" w:customStyle="1" w:styleId="Corpodeltesto31">
    <w:name w:val="Corpo del testo 31"/>
    <w:basedOn w:val="Normale"/>
    <w:rPr>
      <w:sz w:val="1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i/>
      <w:iCs/>
    </w:rPr>
  </w:style>
  <w:style w:type="paragraph" w:customStyle="1" w:styleId="Contenutocornice">
    <w:name w:val="Contenuto cornice"/>
    <w:basedOn w:val="Corpotesto"/>
  </w:style>
  <w:style w:type="paragraph" w:customStyle="1" w:styleId="Intestazione10">
    <w:name w:val="Intestazione 10"/>
    <w:basedOn w:val="Intestazione1"/>
    <w:next w:val="Corpotesto"/>
    <w:rPr>
      <w:b/>
      <w:bCs/>
      <w:sz w:val="21"/>
      <w:szCs w:val="21"/>
    </w:rPr>
  </w:style>
  <w:style w:type="paragraph" w:customStyle="1" w:styleId="Corpodeltesto22">
    <w:name w:val="Corpo del testo 22"/>
    <w:basedOn w:val="Normale"/>
    <w:pPr>
      <w:spacing w:after="60"/>
      <w:jc w:val="both"/>
    </w:pPr>
    <w:rPr>
      <w:rFonts w:ascii="Tahoma" w:hAnsi="Tahoma" w:cs="Tahoma"/>
      <w:b/>
      <w:bCs/>
      <w:color w:val="FF0000"/>
      <w:sz w:val="22"/>
    </w:rPr>
  </w:style>
  <w:style w:type="paragraph" w:customStyle="1" w:styleId="Corpodeltesto23">
    <w:name w:val="Corpo del testo 23"/>
    <w:basedOn w:val="Normale"/>
    <w:pPr>
      <w:spacing w:after="120" w:line="480" w:lineRule="auto"/>
    </w:pPr>
    <w:rPr>
      <w:lang w:val="x-none"/>
    </w:rPr>
  </w:style>
  <w:style w:type="paragraph" w:styleId="Rientrocorpodeltesto">
    <w:name w:val="Body Text Indent"/>
    <w:basedOn w:val="Normale"/>
    <w:pPr>
      <w:spacing w:after="120"/>
      <w:ind w:left="283"/>
    </w:pPr>
    <w:rPr>
      <w:lang w:val="x-none"/>
    </w:rPr>
  </w:style>
  <w:style w:type="paragraph" w:customStyle="1" w:styleId="Rientrocorpodeltesto21">
    <w:name w:val="Rientro corpo del testo 21"/>
    <w:basedOn w:val="Normale"/>
    <w:pPr>
      <w:spacing w:after="120" w:line="480" w:lineRule="auto"/>
      <w:ind w:left="283"/>
    </w:pPr>
    <w:rPr>
      <w:lang w:val="x-none"/>
    </w:rPr>
  </w:style>
  <w:style w:type="paragraph" w:customStyle="1" w:styleId="Mappadocumento1">
    <w:name w:val="Mappa documento1"/>
    <w:basedOn w:val="Normale"/>
    <w:rPr>
      <w:rFonts w:ascii="Tahoma" w:hAnsi="Tahoma" w:cs="Tahoma"/>
      <w:sz w:val="16"/>
      <w:szCs w:val="16"/>
      <w:lang w:val="x-none"/>
    </w:rPr>
  </w:style>
  <w:style w:type="paragraph" w:styleId="Paragrafoelenco">
    <w:name w:val="List Paragraph"/>
    <w:basedOn w:val="Normale"/>
    <w:qFormat/>
    <w:pPr>
      <w:ind w:left="708"/>
    </w:pPr>
  </w:style>
  <w:style w:type="paragraph" w:styleId="Testofumetto">
    <w:name w:val="Balloon Text"/>
    <w:basedOn w:val="Normale"/>
    <w:rPr>
      <w:rFonts w:ascii="Tahoma" w:hAnsi="Tahoma" w:cs="Tahoma"/>
      <w:sz w:val="16"/>
      <w:szCs w:val="16"/>
      <w:lang w:val="x-none"/>
    </w:rPr>
  </w:style>
  <w:style w:type="paragraph" w:customStyle="1" w:styleId="Titolotabella">
    <w:name w:val="Titolo tabella"/>
    <w:basedOn w:val="Contenutotabella"/>
    <w:pPr>
      <w:jc w:val="center"/>
    </w:pPr>
    <w:rPr>
      <w:b/>
      <w:bCs/>
    </w:rPr>
  </w:style>
  <w:style w:type="paragraph" w:customStyle="1" w:styleId="Standard">
    <w:name w:val="Standard"/>
    <w:pPr>
      <w:suppressAutoHyphens/>
    </w:pPr>
    <w:rPr>
      <w:kern w:val="2"/>
      <w:sz w:val="24"/>
      <w:szCs w:val="24"/>
      <w:lang w:eastAsia="zh-CN"/>
    </w:rPr>
  </w:style>
  <w:style w:type="paragraph" w:customStyle="1" w:styleId="Rientrocorpodeltesto31">
    <w:name w:val="Rientro corpo del testo 31"/>
    <w:basedOn w:val="Normale"/>
    <w:pPr>
      <w:spacing w:line="360" w:lineRule="auto"/>
      <w:ind w:left="-142"/>
    </w:pPr>
    <w:rPr>
      <w:rFonts w:ascii="Verdana" w:hAnsi="Verdana" w:cs="Verdana"/>
      <w:sz w:val="22"/>
    </w:rPr>
  </w:style>
  <w:style w:type="paragraph" w:customStyle="1" w:styleId="Default">
    <w:name w:val="Default"/>
    <w:pPr>
      <w:suppressAutoHyphens/>
      <w:autoSpaceDE w:val="0"/>
    </w:pPr>
    <w:rPr>
      <w:rFonts w:ascii="Century Gothic" w:hAnsi="Century Gothic" w:cs="Century Gothic"/>
      <w:color w:val="000000"/>
      <w:sz w:val="24"/>
      <w:szCs w:val="24"/>
      <w:lang w:eastAsia="zh-CN"/>
    </w:rPr>
  </w:style>
  <w:style w:type="paragraph" w:customStyle="1" w:styleId="Corpodeltesto24">
    <w:name w:val="Corpo del testo 24"/>
    <w:basedOn w:val="Normale"/>
    <w:rPr>
      <w:rFonts w:ascii="Tahoma" w:hAnsi="Tahoma" w:cs="Tahoma"/>
      <w:sz w:val="22"/>
      <w:szCs w:val="22"/>
    </w:rPr>
  </w:style>
  <w:style w:type="paragraph" w:customStyle="1" w:styleId="Quotations">
    <w:name w:val="Quotations"/>
    <w:basedOn w:val="Normale"/>
    <w:pPr>
      <w:spacing w:after="283"/>
      <w:ind w:left="567" w:right="567"/>
    </w:pPr>
  </w:style>
  <w:style w:type="paragraph" w:customStyle="1" w:styleId="Corpodeltesto32">
    <w:name w:val="Corpo del testo 32"/>
    <w:basedOn w:val="Normale"/>
    <w:pPr>
      <w:spacing w:after="120"/>
    </w:pPr>
    <w:rPr>
      <w:sz w:val="16"/>
      <w:szCs w:val="16"/>
    </w:rPr>
  </w:style>
  <w:style w:type="paragraph" w:customStyle="1" w:styleId="Puntoelenco1">
    <w:name w:val="Punto elenco1"/>
    <w:basedOn w:val="Normale"/>
    <w:pPr>
      <w:numPr>
        <w:numId w:val="8"/>
      </w:numPr>
      <w:spacing w:line="480" w:lineRule="auto"/>
      <w:jc w:val="both"/>
    </w:pPr>
    <w:rPr>
      <w:rFonts w:ascii="Arial" w:hAnsi="Arial" w:cs="Arial"/>
      <w:sz w:val="28"/>
      <w:szCs w:val="28"/>
    </w:rPr>
  </w:style>
  <w:style w:type="table" w:styleId="Grigliatabella">
    <w:name w:val="Table Grid"/>
    <w:basedOn w:val="Tabellanormale"/>
    <w:uiPriority w:val="39"/>
    <w:rsid w:val="001B6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preformattato">
    <w:name w:val="Testo preformattato"/>
    <w:basedOn w:val="Normale"/>
    <w:rsid w:val="00936309"/>
  </w:style>
  <w:style w:type="character" w:customStyle="1" w:styleId="CorpotestoCarattere">
    <w:name w:val="Corpo testo Carattere"/>
    <w:link w:val="Corpotesto"/>
    <w:rsid w:val="006E5A0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2923</Words>
  <Characters>16665</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Scheda titoli disabilità fragilità e minori 2011</vt:lpstr>
    </vt:vector>
  </TitlesOfParts>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titoli disabilità fragilità e minori 2011</dc:title>
  <dc:subject>Scheda unica progetto</dc:subject>
  <dc:creator>Angela Picaro</dc:creator>
  <cp:keywords/>
  <cp:lastModifiedBy>Filippo Mosconi</cp:lastModifiedBy>
  <cp:revision>33</cp:revision>
  <cp:lastPrinted>2022-11-17T13:04:00Z</cp:lastPrinted>
  <dcterms:created xsi:type="dcterms:W3CDTF">2022-11-29T11:50:00Z</dcterms:created>
  <dcterms:modified xsi:type="dcterms:W3CDTF">2023-01-23T09:16:00Z</dcterms:modified>
</cp:coreProperties>
</file>