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6ACD" w14:textId="77777777" w:rsidR="001D695C" w:rsidRPr="001D695C" w:rsidRDefault="001D695C" w:rsidP="001D695C">
      <w:pPr>
        <w:ind w:left="4500"/>
        <w:jc w:val="both"/>
        <w:rPr>
          <w:rFonts w:ascii="Calibri" w:eastAsia="Times New Roman" w:hAnsi="Calibri" w:cs="Calibri"/>
          <w:b/>
          <w:i/>
          <w:sz w:val="24"/>
          <w:szCs w:val="24"/>
          <w:lang w:eastAsia="zh-CN"/>
        </w:rPr>
      </w:pPr>
      <w:r w:rsidRPr="001D695C">
        <w:rPr>
          <w:rFonts w:ascii="Calibri" w:eastAsia="Times New Roman" w:hAnsi="Calibri" w:cs="Calibri"/>
          <w:b/>
          <w:i/>
          <w:sz w:val="24"/>
          <w:szCs w:val="24"/>
          <w:lang w:eastAsia="zh-CN"/>
        </w:rPr>
        <w:t>Da indirizzarsi congiuntamente a:</w:t>
      </w:r>
    </w:p>
    <w:p w14:paraId="2B9704F4" w14:textId="77777777" w:rsidR="001D695C" w:rsidRPr="001D695C" w:rsidRDefault="001D695C" w:rsidP="00052B1E">
      <w:pPr>
        <w:widowControl w:val="0"/>
        <w:autoSpaceDE w:val="0"/>
        <w:jc w:val="both"/>
        <w:rPr>
          <w:rFonts w:ascii="Calibri" w:eastAsia="Times New Roman" w:hAnsi="Calibri" w:cs="Calibri"/>
          <w:sz w:val="24"/>
          <w:szCs w:val="24"/>
          <w:lang w:eastAsia="zh-CN"/>
        </w:rPr>
      </w:pPr>
    </w:p>
    <w:p w14:paraId="5BA5CD3F" w14:textId="77777777" w:rsidR="001D695C" w:rsidRPr="00AE120B" w:rsidRDefault="001D695C" w:rsidP="001D695C">
      <w:pPr>
        <w:widowControl w:val="0"/>
        <w:autoSpaceDE w:val="0"/>
        <w:ind w:left="4500"/>
        <w:jc w:val="both"/>
        <w:rPr>
          <w:rFonts w:ascii="Calibri" w:eastAsia="Times New Roman" w:hAnsi="Calibri" w:cs="Calibri"/>
          <w:b/>
          <w:sz w:val="24"/>
          <w:szCs w:val="24"/>
          <w:lang w:eastAsia="zh-CN"/>
        </w:rPr>
      </w:pPr>
      <w:r w:rsidRPr="00AE120B">
        <w:rPr>
          <w:rFonts w:ascii="Calibri" w:eastAsia="Times New Roman" w:hAnsi="Calibri" w:cs="Calibri"/>
          <w:b/>
          <w:sz w:val="24"/>
          <w:szCs w:val="24"/>
          <w:lang w:eastAsia="zh-CN"/>
        </w:rPr>
        <w:t>AZIENDA SOCIALE DEL CREMONESE</w:t>
      </w:r>
    </w:p>
    <w:p w14:paraId="02BFC41B" w14:textId="77777777" w:rsidR="001D695C" w:rsidRDefault="001D695C" w:rsidP="001D695C">
      <w:pPr>
        <w:widowControl w:val="0"/>
        <w:autoSpaceDE w:val="0"/>
        <w:ind w:left="4500"/>
        <w:jc w:val="both"/>
        <w:rPr>
          <w:rFonts w:ascii="Calibri" w:eastAsia="Times New Roman" w:hAnsi="Calibri" w:cs="Calibri"/>
          <w:b/>
          <w:sz w:val="24"/>
          <w:szCs w:val="24"/>
          <w:lang w:eastAsia="zh-CN"/>
        </w:rPr>
      </w:pPr>
      <w:r w:rsidRPr="00AE120B">
        <w:rPr>
          <w:rFonts w:ascii="Calibri" w:eastAsia="Times New Roman" w:hAnsi="Calibri" w:cs="Calibri"/>
          <w:b/>
          <w:sz w:val="24"/>
          <w:szCs w:val="24"/>
          <w:lang w:eastAsia="zh-CN"/>
        </w:rPr>
        <w:t xml:space="preserve">Via Sant’Antonio del Fuoco, 9 – 26100 </w:t>
      </w:r>
      <w:r w:rsidR="00DF68DA">
        <w:rPr>
          <w:rFonts w:ascii="Calibri" w:eastAsia="Times New Roman" w:hAnsi="Calibri" w:cs="Calibri"/>
          <w:b/>
          <w:sz w:val="24"/>
          <w:szCs w:val="24"/>
          <w:lang w:eastAsia="zh-CN"/>
        </w:rPr>
        <w:t>–</w:t>
      </w:r>
      <w:r w:rsidRPr="00AE120B">
        <w:rPr>
          <w:rFonts w:ascii="Calibri" w:eastAsia="Times New Roman" w:hAnsi="Calibri" w:cs="Calibri"/>
          <w:b/>
          <w:sz w:val="24"/>
          <w:szCs w:val="24"/>
          <w:lang w:eastAsia="zh-CN"/>
        </w:rPr>
        <w:t xml:space="preserve"> CR</w:t>
      </w:r>
    </w:p>
    <w:p w14:paraId="11D2E799" w14:textId="77777777" w:rsidR="00DF68DA" w:rsidRPr="00352891" w:rsidRDefault="00DF68DA" w:rsidP="001D695C">
      <w:pPr>
        <w:widowControl w:val="0"/>
        <w:autoSpaceDE w:val="0"/>
        <w:ind w:left="4500"/>
        <w:jc w:val="both"/>
        <w:rPr>
          <w:rFonts w:ascii="Calibri" w:eastAsia="Times New Roman" w:hAnsi="Calibri" w:cs="Calibri"/>
          <w:b/>
          <w:i/>
          <w:sz w:val="24"/>
          <w:szCs w:val="24"/>
          <w:lang w:eastAsia="zh-CN"/>
        </w:rPr>
      </w:pPr>
      <w:r w:rsidRPr="00352891">
        <w:rPr>
          <w:rFonts w:ascii="Calibri" w:eastAsia="Times New Roman" w:hAnsi="Calibri" w:cs="Calibri"/>
          <w:b/>
          <w:i/>
          <w:sz w:val="24"/>
          <w:szCs w:val="24"/>
          <w:lang w:eastAsia="zh-CN"/>
        </w:rPr>
        <w:t>aziendasocialecr@pec.it</w:t>
      </w:r>
    </w:p>
    <w:p w14:paraId="630B9D5E" w14:textId="77777777" w:rsidR="001D695C" w:rsidRPr="00AE120B" w:rsidRDefault="001D695C" w:rsidP="00AE120B">
      <w:pPr>
        <w:widowControl w:val="0"/>
        <w:autoSpaceDE w:val="0"/>
        <w:jc w:val="both"/>
        <w:rPr>
          <w:rFonts w:ascii="Calibri" w:eastAsia="Times New Roman" w:hAnsi="Calibri" w:cs="Calibri"/>
          <w:b/>
          <w:sz w:val="24"/>
          <w:szCs w:val="24"/>
          <w:lang w:eastAsia="zh-CN"/>
        </w:rPr>
      </w:pPr>
    </w:p>
    <w:p w14:paraId="4FA10640" w14:textId="77777777" w:rsidR="001D695C" w:rsidRPr="00AE120B" w:rsidRDefault="001D695C" w:rsidP="001D695C">
      <w:pPr>
        <w:widowControl w:val="0"/>
        <w:autoSpaceDE w:val="0"/>
        <w:ind w:left="4500"/>
        <w:jc w:val="both"/>
        <w:rPr>
          <w:rFonts w:ascii="Calibri" w:eastAsia="Times New Roman" w:hAnsi="Calibri" w:cs="Calibri"/>
          <w:b/>
          <w:sz w:val="24"/>
          <w:szCs w:val="24"/>
          <w:lang w:eastAsia="zh-CN"/>
        </w:rPr>
      </w:pPr>
      <w:r w:rsidRPr="00AE120B">
        <w:rPr>
          <w:rFonts w:ascii="Calibri" w:eastAsia="Times New Roman" w:hAnsi="Calibri" w:cs="Calibri"/>
          <w:b/>
          <w:sz w:val="24"/>
          <w:szCs w:val="24"/>
          <w:lang w:eastAsia="zh-CN"/>
        </w:rPr>
        <w:t xml:space="preserve">Al Responsabile </w:t>
      </w:r>
    </w:p>
    <w:p w14:paraId="6F799CB0" w14:textId="77777777" w:rsidR="001D695C" w:rsidRPr="00AE120B" w:rsidRDefault="001D695C" w:rsidP="001D695C">
      <w:pPr>
        <w:widowControl w:val="0"/>
        <w:autoSpaceDE w:val="0"/>
        <w:ind w:left="4500"/>
        <w:jc w:val="both"/>
        <w:rPr>
          <w:rFonts w:ascii="Calibri" w:eastAsia="Times New Roman" w:hAnsi="Calibri" w:cs="Calibri"/>
          <w:b/>
          <w:sz w:val="24"/>
          <w:szCs w:val="24"/>
          <w:lang w:eastAsia="zh-CN"/>
        </w:rPr>
      </w:pPr>
      <w:r w:rsidRPr="00AE120B">
        <w:rPr>
          <w:rFonts w:ascii="Calibri" w:eastAsia="Times New Roman" w:hAnsi="Calibri" w:cs="Calibri"/>
          <w:b/>
          <w:sz w:val="24"/>
          <w:szCs w:val="24"/>
          <w:lang w:eastAsia="zh-CN"/>
        </w:rPr>
        <w:t xml:space="preserve">Direzione – Servizio Accreditamenti e Controlli Sociosanitari </w:t>
      </w:r>
    </w:p>
    <w:p w14:paraId="277D0B2B" w14:textId="77777777" w:rsidR="001D695C" w:rsidRPr="00AE120B" w:rsidRDefault="001D695C" w:rsidP="001D695C">
      <w:pPr>
        <w:widowControl w:val="0"/>
        <w:autoSpaceDE w:val="0"/>
        <w:ind w:left="4500"/>
        <w:jc w:val="both"/>
        <w:rPr>
          <w:rFonts w:ascii="Calibri" w:eastAsia="Times New Roman" w:hAnsi="Calibri" w:cs="Calibri"/>
          <w:b/>
          <w:sz w:val="24"/>
          <w:szCs w:val="24"/>
          <w:lang w:eastAsia="zh-CN"/>
        </w:rPr>
      </w:pPr>
      <w:r w:rsidRPr="00AE120B">
        <w:rPr>
          <w:rFonts w:ascii="Calibri" w:eastAsia="Times New Roman" w:hAnsi="Calibri" w:cs="Calibri"/>
          <w:b/>
          <w:sz w:val="24"/>
          <w:szCs w:val="24"/>
          <w:lang w:eastAsia="zh-CN"/>
        </w:rPr>
        <w:t>ATS della Val Padana</w:t>
      </w:r>
    </w:p>
    <w:p w14:paraId="03223496" w14:textId="77777777" w:rsidR="001D695C" w:rsidRPr="00AE120B" w:rsidRDefault="001D695C" w:rsidP="001D695C">
      <w:pPr>
        <w:widowControl w:val="0"/>
        <w:autoSpaceDE w:val="0"/>
        <w:ind w:left="4500"/>
        <w:jc w:val="both"/>
        <w:rPr>
          <w:rFonts w:ascii="Calibri" w:eastAsia="Times New Roman" w:hAnsi="Calibri" w:cs="Calibri"/>
          <w:b/>
          <w:sz w:val="24"/>
          <w:szCs w:val="24"/>
          <w:lang w:eastAsia="zh-CN"/>
        </w:rPr>
      </w:pPr>
      <w:r w:rsidRPr="00AE120B">
        <w:rPr>
          <w:rFonts w:ascii="Calibri" w:eastAsia="Times New Roman" w:hAnsi="Calibri" w:cs="Calibri"/>
          <w:b/>
          <w:sz w:val="24"/>
          <w:szCs w:val="24"/>
          <w:lang w:eastAsia="zh-CN"/>
        </w:rPr>
        <w:t>Via San Sebastiano 14/a</w:t>
      </w:r>
    </w:p>
    <w:p w14:paraId="5248084D" w14:textId="77777777" w:rsidR="001D695C" w:rsidRDefault="001D695C" w:rsidP="001D695C">
      <w:pPr>
        <w:widowControl w:val="0"/>
        <w:autoSpaceDE w:val="0"/>
        <w:ind w:left="4500"/>
        <w:jc w:val="both"/>
        <w:rPr>
          <w:rFonts w:ascii="Calibri" w:eastAsia="Times New Roman" w:hAnsi="Calibri" w:cs="Calibri"/>
          <w:b/>
          <w:sz w:val="24"/>
          <w:szCs w:val="24"/>
          <w:lang w:eastAsia="zh-CN"/>
        </w:rPr>
      </w:pPr>
      <w:r w:rsidRPr="00AE120B">
        <w:rPr>
          <w:rFonts w:ascii="Calibri" w:eastAsia="Times New Roman" w:hAnsi="Calibri" w:cs="Calibri"/>
          <w:b/>
          <w:sz w:val="24"/>
          <w:szCs w:val="24"/>
          <w:lang w:eastAsia="zh-CN"/>
        </w:rPr>
        <w:t>26100 CREMONA</w:t>
      </w:r>
    </w:p>
    <w:p w14:paraId="30735974" w14:textId="77777777" w:rsidR="001D695C" w:rsidRPr="00052B1E" w:rsidRDefault="00DF68DA" w:rsidP="00052B1E">
      <w:pPr>
        <w:widowControl w:val="0"/>
        <w:autoSpaceDE w:val="0"/>
        <w:ind w:left="4500"/>
        <w:jc w:val="both"/>
        <w:rPr>
          <w:rFonts w:ascii="Calibri" w:eastAsia="Times New Roman" w:hAnsi="Calibri" w:cs="Calibri"/>
          <w:b/>
          <w:i/>
          <w:sz w:val="24"/>
          <w:szCs w:val="24"/>
          <w:lang w:eastAsia="zh-CN"/>
        </w:rPr>
      </w:pPr>
      <w:r w:rsidRPr="00352891">
        <w:rPr>
          <w:rFonts w:ascii="Calibri" w:eastAsia="Times New Roman" w:hAnsi="Calibri" w:cs="Calibri"/>
          <w:b/>
          <w:i/>
          <w:sz w:val="24"/>
          <w:szCs w:val="24"/>
          <w:lang w:eastAsia="zh-CN"/>
        </w:rPr>
        <w:t>protocollo@pec.ats-valpadana.it</w:t>
      </w:r>
    </w:p>
    <w:p w14:paraId="543B7BB3" w14:textId="77777777" w:rsidR="001D695C" w:rsidRPr="001D695C" w:rsidRDefault="001D695C" w:rsidP="001D695C">
      <w:pPr>
        <w:widowControl w:val="0"/>
        <w:autoSpaceDE w:val="0"/>
        <w:jc w:val="both"/>
        <w:rPr>
          <w:rFonts w:ascii="Calibri" w:eastAsia="Times New Roman" w:hAnsi="Calibri" w:cs="Calibri"/>
          <w:sz w:val="24"/>
          <w:szCs w:val="24"/>
          <w:lang w:eastAsia="zh-CN"/>
        </w:rPr>
      </w:pPr>
      <w:r w:rsidRPr="001D695C">
        <w:rPr>
          <w:rFonts w:ascii="Calibri" w:eastAsia="Times New Roman" w:hAnsi="Calibri" w:cs="Calibri"/>
          <w:sz w:val="24"/>
          <w:szCs w:val="24"/>
          <w:lang w:eastAsia="zh-CN"/>
        </w:rPr>
        <w:tab/>
      </w:r>
      <w:r w:rsidRPr="001D695C">
        <w:rPr>
          <w:rFonts w:ascii="Calibri" w:eastAsia="Times New Roman" w:hAnsi="Calibri" w:cs="Calibri"/>
          <w:sz w:val="24"/>
          <w:szCs w:val="24"/>
          <w:lang w:eastAsia="zh-CN"/>
        </w:rPr>
        <w:tab/>
      </w:r>
      <w:r w:rsidRPr="001D695C">
        <w:rPr>
          <w:rFonts w:ascii="Calibri" w:eastAsia="Times New Roman" w:hAnsi="Calibri" w:cs="Calibri"/>
          <w:sz w:val="24"/>
          <w:szCs w:val="24"/>
          <w:lang w:eastAsia="zh-CN"/>
        </w:rPr>
        <w:tab/>
      </w:r>
    </w:p>
    <w:p w14:paraId="09056396" w14:textId="77777777" w:rsidR="001D695C" w:rsidRPr="001D695C" w:rsidRDefault="001D695C" w:rsidP="001D695C">
      <w:pPr>
        <w:widowControl w:val="0"/>
        <w:tabs>
          <w:tab w:val="left" w:pos="4962"/>
        </w:tabs>
        <w:autoSpaceDE w:val="0"/>
        <w:ind w:firstLine="3828"/>
        <w:jc w:val="both"/>
        <w:rPr>
          <w:rFonts w:ascii="Calibri" w:eastAsia="Times New Roman" w:hAnsi="Calibri" w:cs="Calibri"/>
          <w:sz w:val="24"/>
          <w:szCs w:val="24"/>
          <w:lang w:eastAsia="zh-CN"/>
        </w:rPr>
      </w:pPr>
      <w:r w:rsidRPr="00AE120B">
        <w:rPr>
          <w:rFonts w:ascii="Calibri" w:eastAsia="Times New Roman" w:hAnsi="Calibri" w:cs="Calibri"/>
          <w:b/>
          <w:i/>
          <w:sz w:val="24"/>
          <w:szCs w:val="24"/>
          <w:lang w:eastAsia="zh-CN"/>
        </w:rPr>
        <w:t>e, p.c.</w:t>
      </w:r>
      <w:r w:rsidRPr="001D695C">
        <w:rPr>
          <w:rFonts w:ascii="Calibri" w:eastAsia="Times New Roman" w:hAnsi="Calibri" w:cs="Calibri"/>
          <w:sz w:val="24"/>
          <w:szCs w:val="24"/>
          <w:lang w:eastAsia="zh-CN"/>
        </w:rPr>
        <w:t xml:space="preserve">  </w:t>
      </w:r>
      <w:r w:rsidRPr="00AE120B">
        <w:rPr>
          <w:rFonts w:ascii="Calibri" w:eastAsia="Times New Roman" w:hAnsi="Calibri" w:cs="Calibri"/>
          <w:b/>
          <w:sz w:val="24"/>
          <w:szCs w:val="24"/>
          <w:lang w:eastAsia="zh-CN"/>
        </w:rPr>
        <w:t>Al Comune di</w:t>
      </w:r>
      <w:r w:rsidRPr="001D695C">
        <w:rPr>
          <w:rFonts w:ascii="Calibri" w:eastAsia="Times New Roman" w:hAnsi="Calibri" w:cs="Calibri"/>
          <w:sz w:val="24"/>
          <w:szCs w:val="24"/>
          <w:lang w:eastAsia="zh-CN"/>
        </w:rPr>
        <w:t xml:space="preserve"> _______________</w:t>
      </w:r>
      <w:r w:rsidR="00AE120B">
        <w:rPr>
          <w:rFonts w:ascii="Calibri" w:eastAsia="Times New Roman" w:hAnsi="Calibri" w:cs="Calibri"/>
          <w:sz w:val="24"/>
          <w:szCs w:val="24"/>
          <w:lang w:eastAsia="zh-CN"/>
        </w:rPr>
        <w:t>_____________</w:t>
      </w:r>
    </w:p>
    <w:p w14:paraId="2ECA3800" w14:textId="77777777" w:rsidR="00763D75" w:rsidRDefault="00763D75" w:rsidP="001D695C">
      <w:pPr>
        <w:tabs>
          <w:tab w:val="left" w:pos="5103"/>
        </w:tabs>
        <w:rPr>
          <w:rFonts w:asciiTheme="minorHAnsi" w:eastAsia="Times New Roman" w:hAnsiTheme="minorHAnsi" w:cstheme="minorHAnsi"/>
          <w:sz w:val="21"/>
          <w:szCs w:val="21"/>
        </w:rPr>
      </w:pPr>
    </w:p>
    <w:p w14:paraId="1ED32EEB" w14:textId="77777777" w:rsidR="00571554" w:rsidRPr="00571554" w:rsidRDefault="00571554" w:rsidP="00763D75">
      <w:pPr>
        <w:rPr>
          <w:rFonts w:asciiTheme="minorHAnsi" w:eastAsia="Times New Roman" w:hAnsiTheme="minorHAnsi" w:cstheme="minorHAnsi"/>
          <w:sz w:val="21"/>
          <w:szCs w:val="21"/>
        </w:rPr>
      </w:pPr>
    </w:p>
    <w:p w14:paraId="26BBBBD3" w14:textId="77777777" w:rsidR="00763D75" w:rsidRPr="00571554" w:rsidRDefault="00763D75" w:rsidP="00571554">
      <w:pPr>
        <w:rPr>
          <w:rFonts w:asciiTheme="minorHAnsi" w:eastAsia="Times New Roman" w:hAnsiTheme="minorHAnsi" w:cstheme="minorHAnsi"/>
          <w:i/>
          <w:sz w:val="21"/>
          <w:szCs w:val="21"/>
        </w:rPr>
      </w:pPr>
      <w:r w:rsidRPr="00571554">
        <w:rPr>
          <w:rFonts w:asciiTheme="minorHAnsi" w:eastAsia="Times New Roman" w:hAnsiTheme="minorHAnsi" w:cstheme="minorHAnsi"/>
          <w:i/>
          <w:sz w:val="21"/>
          <w:szCs w:val="21"/>
        </w:rPr>
        <w:t>Luogo e data</w:t>
      </w:r>
      <w:r w:rsidR="00963FFD" w:rsidRPr="00571554">
        <w:rPr>
          <w:rFonts w:asciiTheme="minorHAnsi" w:eastAsia="Times New Roman" w:hAnsiTheme="minorHAnsi" w:cstheme="minorHAnsi"/>
          <w:i/>
          <w:sz w:val="21"/>
          <w:szCs w:val="21"/>
        </w:rPr>
        <w:t xml:space="preserve">   </w:t>
      </w:r>
      <w:r w:rsidR="00571554">
        <w:rPr>
          <w:rFonts w:asciiTheme="minorHAnsi" w:eastAsia="Times New Roman" w:hAnsiTheme="minorHAnsi" w:cstheme="minorHAnsi"/>
          <w:i/>
          <w:sz w:val="21"/>
          <w:szCs w:val="21"/>
        </w:rPr>
        <w:t xml:space="preserve">  </w:t>
      </w:r>
      <w:r w:rsidR="00A3321C">
        <w:rPr>
          <w:rFonts w:asciiTheme="minorHAnsi" w:eastAsia="Times New Roman" w:hAnsiTheme="minorHAnsi" w:cstheme="minorHAnsi"/>
          <w:i/>
          <w:sz w:val="21"/>
          <w:szCs w:val="21"/>
        </w:rPr>
        <w:t>………………………………  ….</w:t>
      </w:r>
      <w:r w:rsidRPr="00571554">
        <w:rPr>
          <w:rFonts w:asciiTheme="minorHAnsi" w:eastAsia="Times New Roman" w:hAnsiTheme="minorHAnsi" w:cstheme="minorHAnsi"/>
          <w:i/>
          <w:sz w:val="21"/>
          <w:szCs w:val="21"/>
        </w:rPr>
        <w:t xml:space="preserve">  /</w:t>
      </w:r>
      <w:r w:rsidR="00A3321C">
        <w:rPr>
          <w:rFonts w:asciiTheme="minorHAnsi" w:eastAsia="Times New Roman" w:hAnsiTheme="minorHAnsi" w:cstheme="minorHAnsi"/>
          <w:i/>
          <w:sz w:val="21"/>
          <w:szCs w:val="21"/>
        </w:rPr>
        <w:t xml:space="preserve">…….. </w:t>
      </w:r>
      <w:r w:rsidRPr="00571554">
        <w:rPr>
          <w:rFonts w:asciiTheme="minorHAnsi" w:eastAsia="Times New Roman" w:hAnsiTheme="minorHAnsi" w:cstheme="minorHAnsi"/>
          <w:i/>
          <w:sz w:val="21"/>
          <w:szCs w:val="21"/>
        </w:rPr>
        <w:t>/</w:t>
      </w:r>
      <w:r w:rsidR="00A3321C">
        <w:rPr>
          <w:rFonts w:asciiTheme="minorHAnsi" w:eastAsia="Times New Roman" w:hAnsiTheme="minorHAnsi" w:cstheme="minorHAnsi"/>
          <w:i/>
          <w:sz w:val="21"/>
          <w:szCs w:val="21"/>
        </w:rPr>
        <w:t>……..</w:t>
      </w:r>
    </w:p>
    <w:p w14:paraId="0B2147F3" w14:textId="77777777" w:rsidR="00763D75" w:rsidRPr="00571554" w:rsidRDefault="00763D75" w:rsidP="00763D75">
      <w:pPr>
        <w:rPr>
          <w:rFonts w:asciiTheme="minorHAnsi" w:eastAsia="Times New Roman" w:hAnsiTheme="minorHAnsi" w:cstheme="minorHAnsi"/>
          <w:sz w:val="21"/>
          <w:szCs w:val="21"/>
        </w:rPr>
      </w:pPr>
    </w:p>
    <w:p w14:paraId="16D1F4E5" w14:textId="77777777" w:rsidR="00A3321C" w:rsidRDefault="00A3321C" w:rsidP="00763D75">
      <w:pPr>
        <w:ind w:left="2124" w:firstLine="708"/>
        <w:rPr>
          <w:rFonts w:asciiTheme="minorHAnsi" w:eastAsia="Times New Roman" w:hAnsiTheme="minorHAnsi" w:cstheme="minorHAnsi"/>
          <w:sz w:val="21"/>
          <w:szCs w:val="21"/>
          <w:lang w:val="fr-FR"/>
        </w:rPr>
      </w:pPr>
    </w:p>
    <w:p w14:paraId="0FACB0D6" w14:textId="77777777" w:rsidR="00763D75" w:rsidRPr="00571554" w:rsidRDefault="00763D75" w:rsidP="00763D75">
      <w:pPr>
        <w:ind w:left="2124" w:firstLine="708"/>
        <w:rPr>
          <w:rFonts w:asciiTheme="minorHAnsi" w:eastAsia="Times New Roman" w:hAnsiTheme="minorHAnsi" w:cstheme="minorHAnsi"/>
          <w:sz w:val="21"/>
          <w:szCs w:val="21"/>
          <w:lang w:val="fr-FR"/>
        </w:rPr>
      </w:pPr>
      <w:r w:rsidRPr="00571554">
        <w:rPr>
          <w:rFonts w:asciiTheme="minorHAnsi" w:eastAsia="Times New Roman" w:hAnsiTheme="minorHAnsi" w:cstheme="minorHAnsi"/>
          <w:sz w:val="21"/>
          <w:szCs w:val="21"/>
          <w:lang w:val="fr-FR"/>
        </w:rPr>
        <w:tab/>
      </w:r>
      <w:r w:rsidRPr="00571554">
        <w:rPr>
          <w:rFonts w:asciiTheme="minorHAnsi" w:eastAsia="Times New Roman" w:hAnsiTheme="minorHAnsi" w:cstheme="minorHAnsi"/>
          <w:sz w:val="21"/>
          <w:szCs w:val="21"/>
          <w:lang w:val="fr-FR"/>
        </w:rPr>
        <w:tab/>
      </w:r>
      <w:r w:rsidRPr="00571554">
        <w:rPr>
          <w:rFonts w:asciiTheme="minorHAnsi" w:eastAsia="Times New Roman" w:hAnsiTheme="minorHAnsi" w:cstheme="minorHAnsi"/>
          <w:sz w:val="21"/>
          <w:szCs w:val="21"/>
          <w:lang w:val="fr-FR"/>
        </w:rPr>
        <w:tab/>
      </w:r>
    </w:p>
    <w:p w14:paraId="6F08CBB2" w14:textId="1D7076D9" w:rsidR="00763D75" w:rsidRPr="00571554" w:rsidRDefault="00763D75" w:rsidP="00763D75">
      <w:pPr>
        <w:autoSpaceDE w:val="0"/>
        <w:autoSpaceDN w:val="0"/>
        <w:adjustRightInd w:val="0"/>
        <w:ind w:left="851" w:hanging="851"/>
        <w:jc w:val="both"/>
        <w:rPr>
          <w:rFonts w:asciiTheme="minorHAnsi" w:eastAsia="Times New Roman" w:hAnsiTheme="minorHAnsi" w:cstheme="minorHAnsi"/>
          <w:b/>
          <w:color w:val="000000"/>
          <w:sz w:val="21"/>
          <w:szCs w:val="21"/>
        </w:rPr>
      </w:pPr>
      <w:r w:rsidRPr="00571554">
        <w:rPr>
          <w:rFonts w:asciiTheme="minorHAnsi" w:eastAsia="Times New Roman" w:hAnsiTheme="minorHAnsi" w:cstheme="minorHAnsi"/>
          <w:b/>
          <w:bCs/>
          <w:color w:val="000000"/>
          <w:sz w:val="21"/>
          <w:szCs w:val="21"/>
        </w:rPr>
        <w:t xml:space="preserve">Oggetto: Comunicazione </w:t>
      </w:r>
      <w:r w:rsidR="00B23B3F">
        <w:rPr>
          <w:rFonts w:asciiTheme="minorHAnsi" w:eastAsia="Times New Roman" w:hAnsiTheme="minorHAnsi" w:cstheme="minorHAnsi"/>
          <w:b/>
          <w:bCs/>
          <w:color w:val="000000"/>
          <w:sz w:val="21"/>
          <w:szCs w:val="21"/>
        </w:rPr>
        <w:t xml:space="preserve">di </w:t>
      </w:r>
      <w:r w:rsidR="0010667A">
        <w:rPr>
          <w:rFonts w:asciiTheme="minorHAnsi" w:eastAsia="Times New Roman" w:hAnsiTheme="minorHAnsi" w:cstheme="minorHAnsi"/>
          <w:b/>
          <w:bCs/>
          <w:color w:val="000000"/>
          <w:sz w:val="21"/>
          <w:szCs w:val="21"/>
        </w:rPr>
        <w:t xml:space="preserve">variazioni </w:t>
      </w:r>
      <w:r w:rsidRPr="00571554">
        <w:rPr>
          <w:rFonts w:asciiTheme="minorHAnsi" w:eastAsia="Times New Roman" w:hAnsiTheme="minorHAnsi" w:cstheme="minorHAnsi"/>
          <w:b/>
          <w:bCs/>
          <w:color w:val="000000"/>
          <w:sz w:val="21"/>
          <w:szCs w:val="21"/>
        </w:rPr>
        <w:t>Unità d’offerta della rete sociale di cui all’art. 4 comma 2 della Legge Regionale n. 3/2008.</w:t>
      </w:r>
    </w:p>
    <w:p w14:paraId="3F7B5038" w14:textId="77777777" w:rsidR="00763D75" w:rsidRPr="00571554" w:rsidRDefault="00763D75" w:rsidP="00172676">
      <w:pPr>
        <w:widowControl w:val="0"/>
        <w:autoSpaceDE w:val="0"/>
        <w:autoSpaceDN w:val="0"/>
        <w:jc w:val="both"/>
        <w:rPr>
          <w:rFonts w:asciiTheme="minorHAnsi" w:eastAsia="Times New Roman" w:hAnsiTheme="minorHAnsi" w:cstheme="minorHAnsi"/>
          <w:iCs/>
          <w:spacing w:val="8"/>
          <w:sz w:val="21"/>
          <w:szCs w:val="21"/>
        </w:rPr>
      </w:pPr>
    </w:p>
    <w:p w14:paraId="78C14530" w14:textId="77777777" w:rsidR="00A3321C" w:rsidRDefault="00763D75" w:rsidP="00172676">
      <w:pPr>
        <w:widowControl w:val="0"/>
        <w:autoSpaceDE w:val="0"/>
        <w:autoSpaceDN w:val="0"/>
        <w:spacing w:before="200" w:after="200"/>
        <w:ind w:left="227" w:right="227"/>
        <w:jc w:val="both"/>
        <w:rPr>
          <w:rFonts w:asciiTheme="minorHAnsi" w:eastAsia="Times New Roman" w:hAnsiTheme="minorHAnsi" w:cstheme="minorHAnsi"/>
          <w:iCs/>
          <w:spacing w:val="8"/>
          <w:sz w:val="21"/>
          <w:szCs w:val="21"/>
        </w:rPr>
      </w:pPr>
      <w:r w:rsidRPr="00571554">
        <w:rPr>
          <w:rFonts w:asciiTheme="minorHAnsi" w:eastAsia="Times New Roman" w:hAnsiTheme="minorHAnsi" w:cstheme="minorHAnsi"/>
          <w:iCs/>
          <w:spacing w:val="8"/>
          <w:sz w:val="21"/>
          <w:szCs w:val="21"/>
        </w:rPr>
        <w:t xml:space="preserve">Il/la sottoscritto/a </w:t>
      </w:r>
      <w:r w:rsidR="00846647" w:rsidRPr="00571554">
        <w:rPr>
          <w:rFonts w:asciiTheme="minorHAnsi" w:eastAsia="Times New Roman" w:hAnsiTheme="minorHAnsi" w:cstheme="minorHAnsi"/>
          <w:iCs/>
          <w:spacing w:val="8"/>
          <w:sz w:val="21"/>
          <w:szCs w:val="21"/>
        </w:rPr>
        <w:t>…………………………………………………………………………</w:t>
      </w:r>
      <w:r w:rsidR="00D76A16">
        <w:rPr>
          <w:rFonts w:asciiTheme="minorHAnsi" w:eastAsia="Times New Roman" w:hAnsiTheme="minorHAnsi" w:cstheme="minorHAnsi"/>
          <w:iCs/>
          <w:spacing w:val="8"/>
          <w:sz w:val="21"/>
          <w:szCs w:val="21"/>
        </w:rPr>
        <w:t>…</w:t>
      </w:r>
      <w:r w:rsidR="00172676">
        <w:rPr>
          <w:rFonts w:asciiTheme="minorHAnsi" w:eastAsia="Times New Roman" w:hAnsiTheme="minorHAnsi" w:cstheme="minorHAnsi"/>
          <w:iCs/>
          <w:spacing w:val="8"/>
          <w:sz w:val="21"/>
          <w:szCs w:val="21"/>
        </w:rPr>
        <w:t>……</w:t>
      </w:r>
      <w:r w:rsidR="00D76A16">
        <w:rPr>
          <w:rFonts w:asciiTheme="minorHAnsi" w:eastAsia="Times New Roman" w:hAnsiTheme="minorHAnsi" w:cstheme="minorHAnsi"/>
          <w:iCs/>
          <w:spacing w:val="8"/>
          <w:sz w:val="21"/>
          <w:szCs w:val="21"/>
        </w:rPr>
        <w:t>………………………………</w:t>
      </w:r>
      <w:proofErr w:type="gramStart"/>
      <w:r w:rsidR="00D76A16">
        <w:rPr>
          <w:rFonts w:asciiTheme="minorHAnsi" w:eastAsia="Times New Roman" w:hAnsiTheme="minorHAnsi" w:cstheme="minorHAnsi"/>
          <w:iCs/>
          <w:spacing w:val="8"/>
          <w:sz w:val="21"/>
          <w:szCs w:val="21"/>
        </w:rPr>
        <w:t>…….</w:t>
      </w:r>
      <w:proofErr w:type="gramEnd"/>
      <w:r w:rsidR="00846647" w:rsidRPr="00571554">
        <w:rPr>
          <w:rFonts w:asciiTheme="minorHAnsi" w:eastAsia="Times New Roman" w:hAnsiTheme="minorHAnsi" w:cstheme="minorHAnsi"/>
          <w:iCs/>
          <w:spacing w:val="8"/>
          <w:sz w:val="21"/>
          <w:szCs w:val="21"/>
        </w:rPr>
        <w:t>………</w:t>
      </w:r>
    </w:p>
    <w:p w14:paraId="29884244" w14:textId="77777777" w:rsidR="00915478" w:rsidRPr="00A3321C" w:rsidRDefault="00763D75" w:rsidP="00172676">
      <w:pPr>
        <w:widowControl w:val="0"/>
        <w:autoSpaceDE w:val="0"/>
        <w:autoSpaceDN w:val="0"/>
        <w:spacing w:before="200" w:after="200"/>
        <w:ind w:left="227" w:right="227"/>
        <w:jc w:val="both"/>
        <w:rPr>
          <w:rFonts w:asciiTheme="minorHAnsi" w:eastAsia="Times New Roman" w:hAnsiTheme="minorHAnsi" w:cstheme="minorHAnsi"/>
          <w:iCs/>
          <w:spacing w:val="8"/>
          <w:sz w:val="21"/>
          <w:szCs w:val="21"/>
        </w:rPr>
      </w:pPr>
      <w:r w:rsidRPr="00571554">
        <w:rPr>
          <w:rFonts w:asciiTheme="minorHAnsi" w:eastAsia="Times New Roman" w:hAnsiTheme="minorHAnsi" w:cstheme="minorHAnsi"/>
          <w:sz w:val="21"/>
          <w:szCs w:val="21"/>
        </w:rPr>
        <w:t xml:space="preserve">nato/a </w:t>
      </w:r>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proofErr w:type="gramStart"/>
      <w:r w:rsidR="00D76A16">
        <w:rPr>
          <w:rFonts w:asciiTheme="minorHAnsi" w:eastAsia="Times New Roman" w:hAnsiTheme="minorHAnsi" w:cstheme="minorHAnsi"/>
          <w:sz w:val="21"/>
          <w:szCs w:val="21"/>
        </w:rPr>
        <w:t>…….</w:t>
      </w:r>
      <w:proofErr w:type="gramEnd"/>
      <w:r w:rsidR="00846647" w:rsidRPr="00571554">
        <w:rPr>
          <w:rFonts w:asciiTheme="minorHAnsi" w:eastAsia="Times New Roman" w:hAnsiTheme="minorHAnsi" w:cstheme="minorHAnsi"/>
          <w:sz w:val="21"/>
          <w:szCs w:val="21"/>
        </w:rPr>
        <w:t xml:space="preserve">…….. </w:t>
      </w:r>
      <w:r w:rsidRPr="00571554">
        <w:rPr>
          <w:rFonts w:asciiTheme="minorHAnsi" w:eastAsia="Times New Roman" w:hAnsiTheme="minorHAnsi" w:cstheme="minorHAnsi"/>
          <w:sz w:val="21"/>
          <w:szCs w:val="21"/>
        </w:rPr>
        <w:t>(prov.</w:t>
      </w:r>
      <w:r w:rsidR="00915478" w:rsidRPr="00571554">
        <w:rPr>
          <w:rFonts w:asciiTheme="minorHAnsi" w:eastAsia="Times New Roman" w:hAnsiTheme="minorHAnsi" w:cstheme="minorHAnsi"/>
          <w:sz w:val="21"/>
          <w:szCs w:val="21"/>
        </w:rPr>
        <w:t xml:space="preserve"> </w:t>
      </w:r>
      <w:proofErr w:type="gramStart"/>
      <w:r w:rsidR="00846647" w:rsidRPr="00571554">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proofErr w:type="gramEnd"/>
      <w:r w:rsidR="0017267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 xml:space="preserve"> </w:t>
      </w:r>
      <w:r w:rsidR="00915478" w:rsidRPr="00571554">
        <w:rPr>
          <w:rFonts w:asciiTheme="minorHAnsi" w:eastAsia="Times New Roman" w:hAnsiTheme="minorHAnsi" w:cstheme="minorHAnsi"/>
          <w:sz w:val="21"/>
          <w:szCs w:val="21"/>
        </w:rPr>
        <w:t>il</w:t>
      </w:r>
      <w:r w:rsidR="00846647" w:rsidRPr="00571554">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w:t>
      </w:r>
    </w:p>
    <w:p w14:paraId="6B63000B" w14:textId="77777777" w:rsidR="00846647" w:rsidRPr="00571554" w:rsidRDefault="00763D75" w:rsidP="00172676">
      <w:pPr>
        <w:widowControl w:val="0"/>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 xml:space="preserve">residente a </w:t>
      </w:r>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w:t>
      </w:r>
      <w:proofErr w:type="gramStart"/>
      <w:r w:rsidR="00846647" w:rsidRPr="00571554">
        <w:rPr>
          <w:rFonts w:asciiTheme="minorHAnsi" w:eastAsia="Times New Roman" w:hAnsiTheme="minorHAnsi" w:cstheme="minorHAnsi"/>
          <w:sz w:val="21"/>
          <w:szCs w:val="21"/>
        </w:rPr>
        <w:t>…….</w:t>
      </w:r>
      <w:proofErr w:type="gramEnd"/>
      <w:r w:rsidR="00846647" w:rsidRPr="00571554">
        <w:rPr>
          <w:rFonts w:asciiTheme="minorHAnsi" w:eastAsia="Times New Roman" w:hAnsiTheme="minorHAnsi" w:cstheme="minorHAnsi"/>
          <w:sz w:val="21"/>
          <w:szCs w:val="21"/>
        </w:rPr>
        <w:t>. (prov. ……</w:t>
      </w:r>
      <w:r w:rsidR="0017267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xml:space="preserve">…….) </w:t>
      </w:r>
    </w:p>
    <w:p w14:paraId="5005A1ED" w14:textId="77777777" w:rsidR="00763D75" w:rsidRPr="00571554" w:rsidRDefault="00763D75" w:rsidP="00172676">
      <w:pPr>
        <w:widowControl w:val="0"/>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in via</w:t>
      </w:r>
      <w:r w:rsidR="00846647" w:rsidRPr="00571554">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w:t>
      </w:r>
      <w:proofErr w:type="gramStart"/>
      <w:r w:rsidR="00D76A16">
        <w:rPr>
          <w:rFonts w:asciiTheme="minorHAnsi" w:eastAsia="Times New Roman" w:hAnsiTheme="minorHAnsi" w:cstheme="minorHAnsi"/>
          <w:sz w:val="21"/>
          <w:szCs w:val="21"/>
        </w:rPr>
        <w:t>…….</w:t>
      </w:r>
      <w:proofErr w:type="gramEnd"/>
      <w:r w:rsidR="00D76A1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xml:space="preserve">……………… </w:t>
      </w:r>
      <w:r w:rsidRPr="00571554">
        <w:rPr>
          <w:rFonts w:asciiTheme="minorHAnsi" w:eastAsia="Times New Roman" w:hAnsiTheme="minorHAnsi" w:cstheme="minorHAnsi"/>
          <w:sz w:val="21"/>
          <w:szCs w:val="21"/>
        </w:rPr>
        <w:t xml:space="preserve">n. </w:t>
      </w:r>
      <w:proofErr w:type="gramStart"/>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proofErr w:type="gramEnd"/>
      <w:r w:rsidR="00D76A16">
        <w:rPr>
          <w:rFonts w:asciiTheme="minorHAnsi" w:eastAsia="Times New Roman" w:hAnsiTheme="minorHAnsi" w:cstheme="minorHAnsi"/>
          <w:sz w:val="21"/>
          <w:szCs w:val="21"/>
        </w:rPr>
        <w:t>.</w:t>
      </w:r>
    </w:p>
    <w:p w14:paraId="0321EBBA" w14:textId="77777777" w:rsidR="00763D75" w:rsidRPr="00571554" w:rsidRDefault="00763D75" w:rsidP="00172676">
      <w:pPr>
        <w:widowControl w:val="0"/>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tel</w:t>
      </w:r>
      <w:r w:rsidR="00915478" w:rsidRPr="00571554">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xml:space="preserve"> ……………………………………</w:t>
      </w:r>
      <w:proofErr w:type="gramStart"/>
      <w:r w:rsidR="00846647" w:rsidRPr="00571554">
        <w:rPr>
          <w:rFonts w:asciiTheme="minorHAnsi" w:eastAsia="Times New Roman" w:hAnsiTheme="minorHAnsi" w:cstheme="minorHAnsi"/>
          <w:sz w:val="21"/>
          <w:szCs w:val="21"/>
        </w:rPr>
        <w:t>…….</w:t>
      </w:r>
      <w:proofErr w:type="gramEnd"/>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r w:rsidR="00103501">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xml:space="preserve">  </w:t>
      </w:r>
      <w:proofErr w:type="spellStart"/>
      <w:r w:rsidR="00915478" w:rsidRPr="00571554">
        <w:rPr>
          <w:rFonts w:asciiTheme="minorHAnsi" w:eastAsia="Times New Roman" w:hAnsiTheme="minorHAnsi" w:cstheme="minorHAnsi"/>
          <w:sz w:val="21"/>
          <w:szCs w:val="21"/>
        </w:rPr>
        <w:t>cell</w:t>
      </w:r>
      <w:proofErr w:type="spellEnd"/>
      <w:r w:rsidR="00915478" w:rsidRPr="00571554">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w:t>
      </w:r>
    </w:p>
    <w:p w14:paraId="475CDDE4" w14:textId="77777777" w:rsidR="00763D75" w:rsidRPr="00571554" w:rsidRDefault="00915478" w:rsidP="00172676">
      <w:pPr>
        <w:widowControl w:val="0"/>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e-mail</w:t>
      </w:r>
      <w:r w:rsidR="00846647" w:rsidRPr="00571554">
        <w:rPr>
          <w:rFonts w:asciiTheme="minorHAnsi" w:eastAsia="Times New Roman" w:hAnsiTheme="minorHAnsi" w:cstheme="minorHAnsi"/>
          <w:sz w:val="21"/>
          <w:szCs w:val="21"/>
        </w:rPr>
        <w:t xml:space="preserve"> …………………………………………………</w:t>
      </w:r>
      <w:proofErr w:type="gramStart"/>
      <w:r w:rsidR="00846647" w:rsidRPr="00571554">
        <w:rPr>
          <w:rFonts w:asciiTheme="minorHAnsi" w:eastAsia="Times New Roman" w:hAnsiTheme="minorHAnsi" w:cstheme="minorHAnsi"/>
          <w:sz w:val="21"/>
          <w:szCs w:val="21"/>
        </w:rPr>
        <w:t>…….</w:t>
      </w:r>
      <w:proofErr w:type="gramEnd"/>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r w:rsidR="00103501">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p>
    <w:p w14:paraId="50B94AD2" w14:textId="77777777" w:rsidR="00763D75" w:rsidRPr="00571554" w:rsidRDefault="00763D75" w:rsidP="00172676">
      <w:pPr>
        <w:widowControl w:val="0"/>
        <w:autoSpaceDE w:val="0"/>
        <w:autoSpaceDN w:val="0"/>
        <w:spacing w:before="120" w:after="120"/>
        <w:jc w:val="center"/>
        <w:rPr>
          <w:rFonts w:asciiTheme="minorHAnsi" w:eastAsia="Times New Roman" w:hAnsiTheme="minorHAnsi" w:cstheme="minorHAnsi"/>
          <w:sz w:val="21"/>
          <w:szCs w:val="21"/>
        </w:rPr>
      </w:pPr>
      <w:bookmarkStart w:id="0" w:name="_Hlk532384482"/>
      <w:r w:rsidRPr="00571554">
        <w:rPr>
          <w:rFonts w:asciiTheme="minorHAnsi" w:eastAsia="Times New Roman" w:hAnsiTheme="minorHAnsi" w:cstheme="minorHAnsi"/>
          <w:sz w:val="21"/>
          <w:szCs w:val="21"/>
        </w:rPr>
        <w:t xml:space="preserve">in qualità di </w:t>
      </w:r>
      <w:r w:rsidRPr="00571554">
        <w:rPr>
          <w:rFonts w:asciiTheme="minorHAnsi" w:eastAsia="Times New Roman" w:hAnsiTheme="minorHAnsi" w:cstheme="minorHAnsi"/>
          <w:b/>
          <w:bCs/>
          <w:sz w:val="21"/>
          <w:szCs w:val="21"/>
        </w:rPr>
        <w:t xml:space="preserve">legale rappresentante </w:t>
      </w:r>
      <w:r w:rsidRPr="00571554">
        <w:rPr>
          <w:rFonts w:asciiTheme="minorHAnsi" w:eastAsia="Times New Roman" w:hAnsiTheme="minorHAnsi" w:cstheme="minorHAnsi"/>
          <w:sz w:val="21"/>
          <w:szCs w:val="21"/>
        </w:rPr>
        <w:t xml:space="preserve">della  </w:t>
      </w:r>
    </w:p>
    <w:p w14:paraId="6F7846B5" w14:textId="77777777" w:rsidR="00763D75" w:rsidRPr="00571554" w:rsidRDefault="00763D75" w:rsidP="00172676">
      <w:pPr>
        <w:widowControl w:val="0"/>
        <w:autoSpaceDE w:val="0"/>
        <w:autoSpaceDN w:val="0"/>
        <w:spacing w:before="120" w:after="120"/>
        <w:jc w:val="center"/>
        <w:rPr>
          <w:rFonts w:asciiTheme="minorHAnsi" w:eastAsia="Times New Roman" w:hAnsiTheme="minorHAnsi" w:cstheme="minorHAnsi"/>
          <w:i/>
          <w:sz w:val="21"/>
          <w:szCs w:val="21"/>
        </w:rPr>
      </w:pPr>
      <w:r w:rsidRPr="00571554">
        <w:rPr>
          <w:rFonts w:asciiTheme="minorHAnsi" w:eastAsia="Times New Roman" w:hAnsiTheme="minorHAnsi" w:cstheme="minorHAnsi"/>
          <w:i/>
          <w:sz w:val="21"/>
          <w:szCs w:val="21"/>
        </w:rPr>
        <w:t xml:space="preserve">(indicare </w:t>
      </w:r>
      <w:r w:rsidRPr="00571554">
        <w:rPr>
          <w:rFonts w:asciiTheme="minorHAnsi" w:eastAsia="Times New Roman" w:hAnsiTheme="minorHAnsi" w:cstheme="minorHAnsi"/>
          <w:i/>
          <w:color w:val="000000"/>
          <w:sz w:val="21"/>
          <w:szCs w:val="21"/>
        </w:rPr>
        <w:t>natura giuridica in Camera di Commercio /Agenzia delle Entrate)</w:t>
      </w:r>
    </w:p>
    <w:p w14:paraId="743D8796" w14:textId="77777777" w:rsidR="00763D75" w:rsidRPr="00571554" w:rsidRDefault="00763D75" w:rsidP="00172676">
      <w:pPr>
        <w:widowControl w:val="0"/>
        <w:autoSpaceDE w:val="0"/>
        <w:autoSpaceDN w:val="0"/>
        <w:spacing w:before="120" w:after="120"/>
        <w:jc w:val="center"/>
        <w:rPr>
          <w:rFonts w:asciiTheme="minorHAnsi" w:eastAsia="Times New Roman" w:hAnsiTheme="minorHAnsi" w:cstheme="minorHAnsi"/>
          <w:sz w:val="21"/>
          <w:szCs w:val="21"/>
        </w:rPr>
      </w:pPr>
    </w:p>
    <w:p w14:paraId="77876CD1" w14:textId="77777777" w:rsidR="00A3321C" w:rsidRDefault="00763D75" w:rsidP="00103501">
      <w:pPr>
        <w:widowControl w:val="0"/>
        <w:autoSpaceDE w:val="0"/>
        <w:autoSpaceDN w:val="0"/>
        <w:spacing w:before="120" w:after="12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fldChar w:fldCharType="begin">
          <w:ffData>
            <w:name w:val=""/>
            <w:enabled/>
            <w:calcOnExit w:val="0"/>
            <w:checkBox>
              <w:sizeAuto/>
              <w:default w:val="0"/>
            </w:checkBox>
          </w:ffData>
        </w:fldChar>
      </w:r>
      <w:r w:rsidRPr="00571554">
        <w:rPr>
          <w:rFonts w:asciiTheme="minorHAnsi" w:eastAsia="Times New Roman" w:hAnsiTheme="minorHAnsi" w:cstheme="minorHAnsi"/>
          <w:sz w:val="21"/>
          <w:szCs w:val="21"/>
        </w:rPr>
        <w:instrText xml:space="preserve"> FORMCHECKBOX </w:instrText>
      </w:r>
      <w:r w:rsidR="0010667A">
        <w:rPr>
          <w:rFonts w:asciiTheme="minorHAnsi" w:eastAsia="Times New Roman" w:hAnsiTheme="minorHAnsi" w:cstheme="minorHAnsi"/>
          <w:sz w:val="21"/>
          <w:szCs w:val="21"/>
        </w:rPr>
      </w:r>
      <w:r w:rsidR="0010667A">
        <w:rPr>
          <w:rFonts w:asciiTheme="minorHAnsi" w:eastAsia="Times New Roman" w:hAnsiTheme="minorHAnsi" w:cstheme="minorHAnsi"/>
          <w:sz w:val="21"/>
          <w:szCs w:val="21"/>
        </w:rPr>
        <w:fldChar w:fldCharType="separate"/>
      </w:r>
      <w:r w:rsidRPr="00571554">
        <w:rPr>
          <w:rFonts w:asciiTheme="minorHAnsi" w:eastAsia="Times New Roman" w:hAnsiTheme="minorHAnsi" w:cstheme="minorHAnsi"/>
          <w:sz w:val="21"/>
          <w:szCs w:val="21"/>
        </w:rPr>
        <w:fldChar w:fldCharType="end"/>
      </w:r>
      <w:r w:rsidRPr="00571554">
        <w:rPr>
          <w:rFonts w:asciiTheme="minorHAnsi" w:eastAsia="Times New Roman" w:hAnsiTheme="minorHAnsi" w:cstheme="minorHAnsi"/>
          <w:sz w:val="21"/>
          <w:szCs w:val="21"/>
        </w:rPr>
        <w:t xml:space="preserve"> società</w:t>
      </w:r>
      <w:proofErr w:type="gramStart"/>
      <w:r w:rsidR="00D76A16">
        <w:rPr>
          <w:rFonts w:asciiTheme="minorHAnsi" w:eastAsia="Times New Roman" w:hAnsiTheme="minorHAnsi" w:cstheme="minorHAnsi"/>
          <w:sz w:val="21"/>
          <w:szCs w:val="21"/>
        </w:rPr>
        <w:tab/>
      </w:r>
      <w:r w:rsidR="00846647" w:rsidRPr="00571554">
        <w:rPr>
          <w:rFonts w:asciiTheme="minorHAnsi" w:eastAsia="Times New Roman" w:hAnsiTheme="minorHAnsi" w:cstheme="minorHAnsi"/>
          <w:sz w:val="21"/>
          <w:szCs w:val="21"/>
        </w:rPr>
        <w:t xml:space="preserve"> </w:t>
      </w:r>
      <w:r w:rsidRPr="00571554">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ab/>
      </w:r>
      <w:proofErr w:type="gramEnd"/>
      <w:r w:rsidR="00D76A16">
        <w:rPr>
          <w:rFonts w:asciiTheme="minorHAnsi" w:eastAsia="Times New Roman" w:hAnsiTheme="minorHAnsi" w:cstheme="minorHAnsi"/>
          <w:sz w:val="21"/>
          <w:szCs w:val="21"/>
        </w:rPr>
        <w:t xml:space="preserve">    </w:t>
      </w:r>
      <w:r w:rsidRPr="00571554">
        <w:rPr>
          <w:rFonts w:asciiTheme="minorHAnsi" w:eastAsia="Times New Roman" w:hAnsiTheme="minorHAnsi" w:cstheme="minorHAnsi"/>
          <w:sz w:val="21"/>
          <w:szCs w:val="21"/>
        </w:rPr>
        <w:fldChar w:fldCharType="begin">
          <w:ffData>
            <w:name w:val=""/>
            <w:enabled/>
            <w:calcOnExit w:val="0"/>
            <w:checkBox>
              <w:sizeAuto/>
              <w:default w:val="0"/>
            </w:checkBox>
          </w:ffData>
        </w:fldChar>
      </w:r>
      <w:r w:rsidRPr="00571554">
        <w:rPr>
          <w:rFonts w:asciiTheme="minorHAnsi" w:eastAsia="Times New Roman" w:hAnsiTheme="minorHAnsi" w:cstheme="minorHAnsi"/>
          <w:sz w:val="21"/>
          <w:szCs w:val="21"/>
        </w:rPr>
        <w:instrText xml:space="preserve"> FORMCHECKBOX </w:instrText>
      </w:r>
      <w:r w:rsidR="0010667A">
        <w:rPr>
          <w:rFonts w:asciiTheme="minorHAnsi" w:eastAsia="Times New Roman" w:hAnsiTheme="minorHAnsi" w:cstheme="minorHAnsi"/>
          <w:sz w:val="21"/>
          <w:szCs w:val="21"/>
        </w:rPr>
      </w:r>
      <w:r w:rsidR="0010667A">
        <w:rPr>
          <w:rFonts w:asciiTheme="minorHAnsi" w:eastAsia="Times New Roman" w:hAnsiTheme="minorHAnsi" w:cstheme="minorHAnsi"/>
          <w:sz w:val="21"/>
          <w:szCs w:val="21"/>
        </w:rPr>
        <w:fldChar w:fldCharType="separate"/>
      </w:r>
      <w:r w:rsidRPr="00571554">
        <w:rPr>
          <w:rFonts w:asciiTheme="minorHAnsi" w:eastAsia="Times New Roman" w:hAnsiTheme="minorHAnsi" w:cstheme="minorHAnsi"/>
          <w:sz w:val="21"/>
          <w:szCs w:val="21"/>
        </w:rPr>
        <w:fldChar w:fldCharType="end"/>
      </w:r>
      <w:r w:rsidRPr="00571554">
        <w:rPr>
          <w:rFonts w:asciiTheme="minorHAnsi" w:eastAsia="Times New Roman" w:hAnsiTheme="minorHAnsi" w:cstheme="minorHAnsi"/>
          <w:sz w:val="21"/>
          <w:szCs w:val="21"/>
        </w:rPr>
        <w:t xml:space="preserve"> </w:t>
      </w:r>
      <w:proofErr w:type="spellStart"/>
      <w:r w:rsidRPr="00571554">
        <w:rPr>
          <w:rFonts w:asciiTheme="minorHAnsi" w:eastAsia="Times New Roman" w:hAnsiTheme="minorHAnsi" w:cstheme="minorHAnsi"/>
          <w:sz w:val="21"/>
          <w:szCs w:val="21"/>
        </w:rPr>
        <w:t>società</w:t>
      </w:r>
      <w:proofErr w:type="spellEnd"/>
      <w:r w:rsidRPr="00571554">
        <w:rPr>
          <w:rFonts w:asciiTheme="minorHAnsi" w:eastAsia="Times New Roman" w:hAnsiTheme="minorHAnsi" w:cstheme="minorHAnsi"/>
          <w:sz w:val="21"/>
          <w:szCs w:val="21"/>
        </w:rPr>
        <w:t xml:space="preserve"> cooperativa</w:t>
      </w:r>
      <w:r w:rsidR="00846647" w:rsidRPr="00571554">
        <w:rPr>
          <w:rFonts w:asciiTheme="minorHAnsi" w:eastAsia="Times New Roman" w:hAnsiTheme="minorHAnsi" w:cstheme="minorHAnsi"/>
          <w:sz w:val="21"/>
          <w:szCs w:val="21"/>
        </w:rPr>
        <w:t xml:space="preserve"> </w:t>
      </w:r>
      <w:r w:rsidRPr="00571554">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sociale</w:t>
      </w:r>
      <w:r w:rsidR="00D76A16">
        <w:rPr>
          <w:rFonts w:asciiTheme="minorHAnsi" w:eastAsia="Times New Roman" w:hAnsiTheme="minorHAnsi" w:cstheme="minorHAnsi"/>
          <w:sz w:val="21"/>
          <w:szCs w:val="21"/>
        </w:rPr>
        <w:tab/>
      </w:r>
      <w:r w:rsidRPr="00571554">
        <w:rPr>
          <w:rFonts w:asciiTheme="minorHAnsi" w:eastAsia="Times New Roman" w:hAnsiTheme="minorHAnsi" w:cstheme="minorHAnsi"/>
          <w:sz w:val="21"/>
          <w:szCs w:val="21"/>
        </w:rPr>
        <w:fldChar w:fldCharType="begin">
          <w:ffData>
            <w:name w:val=""/>
            <w:enabled/>
            <w:calcOnExit w:val="0"/>
            <w:checkBox>
              <w:sizeAuto/>
              <w:default w:val="0"/>
            </w:checkBox>
          </w:ffData>
        </w:fldChar>
      </w:r>
      <w:r w:rsidRPr="00571554">
        <w:rPr>
          <w:rFonts w:asciiTheme="minorHAnsi" w:eastAsia="Times New Roman" w:hAnsiTheme="minorHAnsi" w:cstheme="minorHAnsi"/>
          <w:sz w:val="21"/>
          <w:szCs w:val="21"/>
        </w:rPr>
        <w:instrText xml:space="preserve"> FORMCHECKBOX </w:instrText>
      </w:r>
      <w:r w:rsidR="0010667A">
        <w:rPr>
          <w:rFonts w:asciiTheme="minorHAnsi" w:eastAsia="Times New Roman" w:hAnsiTheme="minorHAnsi" w:cstheme="minorHAnsi"/>
          <w:sz w:val="21"/>
          <w:szCs w:val="21"/>
        </w:rPr>
      </w:r>
      <w:r w:rsidR="0010667A">
        <w:rPr>
          <w:rFonts w:asciiTheme="minorHAnsi" w:eastAsia="Times New Roman" w:hAnsiTheme="minorHAnsi" w:cstheme="minorHAnsi"/>
          <w:sz w:val="21"/>
          <w:szCs w:val="21"/>
        </w:rPr>
        <w:fldChar w:fldCharType="separate"/>
      </w:r>
      <w:r w:rsidRPr="00571554">
        <w:rPr>
          <w:rFonts w:asciiTheme="minorHAnsi" w:eastAsia="Times New Roman" w:hAnsiTheme="minorHAnsi" w:cstheme="minorHAnsi"/>
          <w:sz w:val="21"/>
          <w:szCs w:val="21"/>
        </w:rPr>
        <w:fldChar w:fldCharType="end"/>
      </w:r>
      <w:r w:rsidRPr="00571554">
        <w:rPr>
          <w:rFonts w:asciiTheme="minorHAnsi" w:eastAsia="Times New Roman" w:hAnsiTheme="minorHAnsi" w:cstheme="minorHAnsi"/>
          <w:sz w:val="21"/>
          <w:szCs w:val="21"/>
        </w:rPr>
        <w:t xml:space="preserve"> associazione</w:t>
      </w:r>
      <w:r w:rsidR="00846647" w:rsidRPr="00571554">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ab/>
      </w:r>
      <w:r w:rsidRPr="00571554">
        <w:rPr>
          <w:rFonts w:asciiTheme="minorHAnsi" w:eastAsia="Times New Roman" w:hAnsiTheme="minorHAnsi" w:cstheme="minorHAnsi"/>
          <w:sz w:val="21"/>
          <w:szCs w:val="21"/>
        </w:rPr>
        <w:t xml:space="preserve"> </w:t>
      </w:r>
      <w:r w:rsidRPr="00571554">
        <w:rPr>
          <w:rFonts w:asciiTheme="minorHAnsi" w:eastAsia="Times New Roman" w:hAnsiTheme="minorHAnsi" w:cstheme="minorHAnsi"/>
          <w:sz w:val="21"/>
          <w:szCs w:val="21"/>
        </w:rPr>
        <w:fldChar w:fldCharType="begin">
          <w:ffData>
            <w:name w:val=""/>
            <w:enabled/>
            <w:calcOnExit w:val="0"/>
            <w:checkBox>
              <w:sizeAuto/>
              <w:default w:val="0"/>
            </w:checkBox>
          </w:ffData>
        </w:fldChar>
      </w:r>
      <w:r w:rsidRPr="00571554">
        <w:rPr>
          <w:rFonts w:asciiTheme="minorHAnsi" w:eastAsia="Times New Roman" w:hAnsiTheme="minorHAnsi" w:cstheme="minorHAnsi"/>
          <w:sz w:val="21"/>
          <w:szCs w:val="21"/>
        </w:rPr>
        <w:instrText xml:space="preserve"> FORMCHECKBOX </w:instrText>
      </w:r>
      <w:r w:rsidR="0010667A">
        <w:rPr>
          <w:rFonts w:asciiTheme="minorHAnsi" w:eastAsia="Times New Roman" w:hAnsiTheme="minorHAnsi" w:cstheme="minorHAnsi"/>
          <w:sz w:val="21"/>
          <w:szCs w:val="21"/>
        </w:rPr>
      </w:r>
      <w:r w:rsidR="0010667A">
        <w:rPr>
          <w:rFonts w:asciiTheme="minorHAnsi" w:eastAsia="Times New Roman" w:hAnsiTheme="minorHAnsi" w:cstheme="minorHAnsi"/>
          <w:sz w:val="21"/>
          <w:szCs w:val="21"/>
        </w:rPr>
        <w:fldChar w:fldCharType="separate"/>
      </w:r>
      <w:r w:rsidRPr="00571554">
        <w:rPr>
          <w:rFonts w:asciiTheme="minorHAnsi" w:eastAsia="Times New Roman" w:hAnsiTheme="minorHAnsi" w:cstheme="minorHAnsi"/>
          <w:sz w:val="21"/>
          <w:szCs w:val="21"/>
        </w:rPr>
        <w:fldChar w:fldCharType="end"/>
      </w:r>
      <w:r w:rsidRPr="00571554">
        <w:rPr>
          <w:rFonts w:asciiTheme="minorHAnsi" w:eastAsia="Times New Roman" w:hAnsiTheme="minorHAnsi" w:cstheme="minorHAnsi"/>
          <w:sz w:val="21"/>
          <w:szCs w:val="21"/>
        </w:rPr>
        <w:t xml:space="preserve"> fondazione</w:t>
      </w:r>
    </w:p>
    <w:p w14:paraId="21667A59" w14:textId="77777777" w:rsidR="00D76A16" w:rsidRPr="00D76A16" w:rsidRDefault="00D76A16" w:rsidP="00103501">
      <w:pPr>
        <w:widowControl w:val="0"/>
        <w:autoSpaceDE w:val="0"/>
        <w:autoSpaceDN w:val="0"/>
        <w:spacing w:before="120" w:after="120"/>
        <w:ind w:left="227" w:right="227"/>
        <w:jc w:val="both"/>
        <w:rPr>
          <w:rFonts w:asciiTheme="minorHAnsi" w:eastAsia="Times New Roman" w:hAnsiTheme="minorHAnsi" w:cstheme="minorHAnsi"/>
          <w:sz w:val="12"/>
          <w:szCs w:val="12"/>
        </w:rPr>
      </w:pPr>
    </w:p>
    <w:p w14:paraId="73707BE0" w14:textId="77777777" w:rsidR="00763D75" w:rsidRPr="00571554" w:rsidRDefault="00763D75" w:rsidP="00103501">
      <w:pPr>
        <w:widowControl w:val="0"/>
        <w:autoSpaceDE w:val="0"/>
        <w:autoSpaceDN w:val="0"/>
        <w:spacing w:before="120" w:after="12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fldChar w:fldCharType="begin">
          <w:ffData>
            <w:name w:val=""/>
            <w:enabled/>
            <w:calcOnExit w:val="0"/>
            <w:checkBox>
              <w:sizeAuto/>
              <w:default w:val="0"/>
            </w:checkBox>
          </w:ffData>
        </w:fldChar>
      </w:r>
      <w:r w:rsidRPr="00571554">
        <w:rPr>
          <w:rFonts w:asciiTheme="minorHAnsi" w:eastAsia="Times New Roman" w:hAnsiTheme="minorHAnsi" w:cstheme="minorHAnsi"/>
          <w:sz w:val="21"/>
          <w:szCs w:val="21"/>
        </w:rPr>
        <w:instrText xml:space="preserve"> FORMCHECKBOX </w:instrText>
      </w:r>
      <w:r w:rsidR="0010667A">
        <w:rPr>
          <w:rFonts w:asciiTheme="minorHAnsi" w:eastAsia="Times New Roman" w:hAnsiTheme="minorHAnsi" w:cstheme="minorHAnsi"/>
          <w:sz w:val="21"/>
          <w:szCs w:val="21"/>
        </w:rPr>
      </w:r>
      <w:r w:rsidR="0010667A">
        <w:rPr>
          <w:rFonts w:asciiTheme="minorHAnsi" w:eastAsia="Times New Roman" w:hAnsiTheme="minorHAnsi" w:cstheme="minorHAnsi"/>
          <w:sz w:val="21"/>
          <w:szCs w:val="21"/>
        </w:rPr>
        <w:fldChar w:fldCharType="separate"/>
      </w:r>
      <w:r w:rsidRPr="00571554">
        <w:rPr>
          <w:rFonts w:asciiTheme="minorHAnsi" w:eastAsia="Times New Roman" w:hAnsiTheme="minorHAnsi" w:cstheme="minorHAnsi"/>
          <w:sz w:val="21"/>
          <w:szCs w:val="21"/>
        </w:rPr>
        <w:fldChar w:fldCharType="end"/>
      </w:r>
      <w:r w:rsidRPr="00571554">
        <w:rPr>
          <w:rFonts w:asciiTheme="minorHAnsi" w:eastAsia="Times New Roman" w:hAnsiTheme="minorHAnsi" w:cstheme="minorHAnsi"/>
          <w:sz w:val="21"/>
          <w:szCs w:val="21"/>
        </w:rPr>
        <w:t xml:space="preserve"> altro (specificare</w:t>
      </w:r>
      <w:r w:rsidR="00846647" w:rsidRPr="00571554">
        <w:rPr>
          <w:rFonts w:asciiTheme="minorHAnsi" w:eastAsia="Times New Roman" w:hAnsiTheme="minorHAnsi" w:cstheme="minorHAnsi"/>
          <w:sz w:val="21"/>
          <w:szCs w:val="21"/>
        </w:rPr>
        <w:t xml:space="preserve"> ……………………………</w:t>
      </w:r>
      <w:r w:rsidR="00D76A16">
        <w:rPr>
          <w:rFonts w:asciiTheme="minorHAnsi" w:eastAsia="Times New Roman" w:hAnsiTheme="minorHAnsi" w:cstheme="minorHAnsi"/>
          <w:sz w:val="21"/>
          <w:szCs w:val="21"/>
        </w:rPr>
        <w:t>…………………………………………………</w:t>
      </w:r>
      <w:proofErr w:type="gramStart"/>
      <w:r w:rsidR="00D76A16">
        <w:rPr>
          <w:rFonts w:asciiTheme="minorHAnsi" w:eastAsia="Times New Roman" w:hAnsiTheme="minorHAnsi" w:cstheme="minorHAnsi"/>
          <w:sz w:val="21"/>
          <w:szCs w:val="21"/>
        </w:rPr>
        <w:t>…….</w:t>
      </w:r>
      <w:proofErr w:type="gramEnd"/>
      <w:r w:rsidR="00D76A1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w:t>
      </w:r>
    </w:p>
    <w:p w14:paraId="3D4D2E85" w14:textId="77777777" w:rsidR="00763D75" w:rsidRPr="00571554" w:rsidRDefault="00763D75" w:rsidP="00172676">
      <w:pPr>
        <w:widowControl w:val="0"/>
        <w:tabs>
          <w:tab w:val="left" w:leader="hyphen" w:pos="973"/>
          <w:tab w:val="left" w:leader="hyphen" w:pos="4492"/>
          <w:tab w:val="left" w:leader="hyphen" w:pos="6628"/>
          <w:tab w:val="left" w:leader="hyphen" w:pos="7319"/>
          <w:tab w:val="left" w:leader="hyphen" w:pos="9676"/>
        </w:tabs>
        <w:autoSpaceDE w:val="0"/>
        <w:autoSpaceDN w:val="0"/>
        <w:jc w:val="both"/>
        <w:rPr>
          <w:rFonts w:asciiTheme="minorHAnsi" w:eastAsia="Times New Roman" w:hAnsiTheme="minorHAnsi" w:cstheme="minorHAnsi"/>
          <w:sz w:val="21"/>
          <w:szCs w:val="21"/>
        </w:rPr>
      </w:pPr>
    </w:p>
    <w:p w14:paraId="54FE7EC1" w14:textId="77777777" w:rsidR="00846647" w:rsidRPr="00571554" w:rsidRDefault="00763D75" w:rsidP="00103501">
      <w:pPr>
        <w:widowControl w:val="0"/>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 xml:space="preserve">con sede legale </w:t>
      </w:r>
      <w:r w:rsidR="00846647" w:rsidRPr="00571554">
        <w:rPr>
          <w:rFonts w:asciiTheme="minorHAnsi" w:eastAsia="Times New Roman" w:hAnsiTheme="minorHAnsi" w:cstheme="minorHAnsi"/>
          <w:sz w:val="21"/>
          <w:szCs w:val="21"/>
        </w:rPr>
        <w:t>a ………………………………</w:t>
      </w:r>
      <w:r w:rsidR="00D76A16">
        <w:rPr>
          <w:rFonts w:asciiTheme="minorHAnsi" w:eastAsia="Times New Roman" w:hAnsiTheme="minorHAnsi" w:cstheme="minorHAnsi"/>
          <w:sz w:val="21"/>
          <w:szCs w:val="21"/>
        </w:rPr>
        <w:t>…………………………</w:t>
      </w:r>
      <w:proofErr w:type="gramStart"/>
      <w:r w:rsidR="00D76A16">
        <w:rPr>
          <w:rFonts w:asciiTheme="minorHAnsi" w:eastAsia="Times New Roman" w:hAnsiTheme="minorHAnsi" w:cstheme="minorHAnsi"/>
          <w:sz w:val="21"/>
          <w:szCs w:val="21"/>
        </w:rPr>
        <w:t>…….</w:t>
      </w:r>
      <w:proofErr w:type="gramEnd"/>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(prov. …</w:t>
      </w:r>
      <w:r w:rsidR="00D76A16">
        <w:rPr>
          <w:rFonts w:asciiTheme="minorHAnsi" w:eastAsia="Times New Roman" w:hAnsiTheme="minorHAnsi" w:cstheme="minorHAnsi"/>
          <w:sz w:val="21"/>
          <w:szCs w:val="21"/>
        </w:rPr>
        <w:t>….</w:t>
      </w:r>
      <w:r w:rsidR="00846647" w:rsidRPr="00571554">
        <w:rPr>
          <w:rFonts w:asciiTheme="minorHAnsi" w:eastAsia="Times New Roman" w:hAnsiTheme="minorHAnsi" w:cstheme="minorHAnsi"/>
          <w:sz w:val="21"/>
          <w:szCs w:val="21"/>
        </w:rPr>
        <w:t xml:space="preserve">……….) </w:t>
      </w:r>
    </w:p>
    <w:p w14:paraId="4251952B" w14:textId="77777777" w:rsidR="00846647" w:rsidRPr="00571554" w:rsidRDefault="00846647" w:rsidP="00103501">
      <w:pPr>
        <w:widowControl w:val="0"/>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in via ………………………………………</w:t>
      </w:r>
      <w:r w:rsidR="00D76A16">
        <w:rPr>
          <w:rFonts w:asciiTheme="minorHAnsi" w:eastAsia="Times New Roman" w:hAnsiTheme="minorHAnsi" w:cstheme="minorHAnsi"/>
          <w:sz w:val="21"/>
          <w:szCs w:val="21"/>
        </w:rPr>
        <w:t>…………………………………</w:t>
      </w:r>
      <w:proofErr w:type="gramStart"/>
      <w:r w:rsidR="00D76A16">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 n. ……</w:t>
      </w:r>
      <w:r w:rsidR="00D76A16">
        <w:rPr>
          <w:rFonts w:asciiTheme="minorHAnsi" w:eastAsia="Times New Roman" w:hAnsiTheme="minorHAnsi" w:cstheme="minorHAnsi"/>
          <w:sz w:val="21"/>
          <w:szCs w:val="21"/>
        </w:rPr>
        <w:t>………</w:t>
      </w:r>
    </w:p>
    <w:p w14:paraId="4ED47168" w14:textId="77777777" w:rsidR="00D76A16" w:rsidRPr="00571554" w:rsidRDefault="00D76A16" w:rsidP="00103501">
      <w:pPr>
        <w:widowControl w:val="0"/>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tel. ………………………………</w:t>
      </w:r>
      <w:proofErr w:type="gramStart"/>
      <w:r w:rsidRPr="00571554">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w:t>
      </w:r>
      <w:r>
        <w:rPr>
          <w:rFonts w:asciiTheme="minorHAnsi" w:eastAsia="Times New Roman" w:hAnsiTheme="minorHAnsi" w:cstheme="minorHAnsi"/>
          <w:sz w:val="21"/>
          <w:szCs w:val="21"/>
        </w:rPr>
        <w:t>…………………</w:t>
      </w:r>
      <w:r w:rsidR="00103501">
        <w:rPr>
          <w:rFonts w:asciiTheme="minorHAnsi" w:eastAsia="Times New Roman" w:hAnsiTheme="minorHAnsi" w:cstheme="minorHAnsi"/>
          <w:sz w:val="21"/>
          <w:szCs w:val="21"/>
        </w:rPr>
        <w:t>..</w:t>
      </w:r>
      <w:r>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 xml:space="preserve">…  </w:t>
      </w:r>
      <w:proofErr w:type="spellStart"/>
      <w:r w:rsidRPr="00571554">
        <w:rPr>
          <w:rFonts w:asciiTheme="minorHAnsi" w:eastAsia="Times New Roman" w:hAnsiTheme="minorHAnsi" w:cstheme="minorHAnsi"/>
          <w:sz w:val="21"/>
          <w:szCs w:val="21"/>
        </w:rPr>
        <w:t>cell</w:t>
      </w:r>
      <w:proofErr w:type="spellEnd"/>
      <w:r w:rsidRPr="00571554">
        <w:rPr>
          <w:rFonts w:asciiTheme="minorHAnsi" w:eastAsia="Times New Roman" w:hAnsiTheme="minorHAnsi" w:cstheme="minorHAnsi"/>
          <w:sz w:val="21"/>
          <w:szCs w:val="21"/>
        </w:rPr>
        <w:t>. …………………………………</w:t>
      </w:r>
      <w:r>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w:t>
      </w:r>
    </w:p>
    <w:p w14:paraId="470F7401" w14:textId="77777777" w:rsidR="00D76A16" w:rsidRDefault="00D76A16" w:rsidP="00103501">
      <w:pPr>
        <w:widowControl w:val="0"/>
        <w:tabs>
          <w:tab w:val="left" w:leader="hyphen" w:pos="973"/>
          <w:tab w:val="left" w:leader="hyphen" w:pos="4492"/>
          <w:tab w:val="left" w:leader="hyphen" w:pos="6628"/>
          <w:tab w:val="left" w:leader="hyphen" w:pos="7319"/>
          <w:tab w:val="left" w:leader="hyphen" w:pos="9676"/>
        </w:tabs>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e-mail …………………………………………………</w:t>
      </w:r>
      <w:proofErr w:type="gramStart"/>
      <w:r w:rsidRPr="00571554">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w:t>
      </w:r>
      <w:r>
        <w:rPr>
          <w:rFonts w:asciiTheme="minorHAnsi" w:eastAsia="Times New Roman" w:hAnsiTheme="minorHAnsi" w:cstheme="minorHAnsi"/>
          <w:sz w:val="21"/>
          <w:szCs w:val="21"/>
        </w:rPr>
        <w:t>…………</w:t>
      </w:r>
      <w:r w:rsidR="00103501">
        <w:rPr>
          <w:rFonts w:asciiTheme="minorHAnsi" w:eastAsia="Times New Roman" w:hAnsiTheme="minorHAnsi" w:cstheme="minorHAnsi"/>
          <w:sz w:val="21"/>
          <w:szCs w:val="21"/>
        </w:rPr>
        <w:t>..</w:t>
      </w:r>
      <w:r>
        <w:rPr>
          <w:rFonts w:asciiTheme="minorHAnsi" w:eastAsia="Times New Roman" w:hAnsiTheme="minorHAnsi" w:cstheme="minorHAnsi"/>
          <w:sz w:val="21"/>
          <w:szCs w:val="21"/>
        </w:rPr>
        <w:t>…………………………………..</w:t>
      </w:r>
    </w:p>
    <w:p w14:paraId="36E2204F" w14:textId="77777777" w:rsidR="00915478" w:rsidRPr="00571554" w:rsidRDefault="00763D75" w:rsidP="00103501">
      <w:pPr>
        <w:widowControl w:val="0"/>
        <w:tabs>
          <w:tab w:val="left" w:leader="hyphen" w:pos="973"/>
          <w:tab w:val="left" w:leader="hyphen" w:pos="4492"/>
          <w:tab w:val="left" w:leader="hyphen" w:pos="6628"/>
          <w:tab w:val="left" w:leader="hyphen" w:pos="7319"/>
          <w:tab w:val="left" w:leader="hyphen" w:pos="9676"/>
        </w:tabs>
        <w:autoSpaceDE w:val="0"/>
        <w:autoSpaceDN w:val="0"/>
        <w:spacing w:before="200" w:after="200"/>
        <w:ind w:left="227" w:right="22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 xml:space="preserve">P. I.V.A. </w:t>
      </w:r>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proofErr w:type="gramStart"/>
      <w:r w:rsidR="00D76A16">
        <w:rPr>
          <w:rFonts w:asciiTheme="minorHAnsi" w:eastAsia="Times New Roman" w:hAnsiTheme="minorHAnsi" w:cstheme="minorHAnsi"/>
          <w:sz w:val="21"/>
          <w:szCs w:val="21"/>
        </w:rPr>
        <w:t>…….</w:t>
      </w:r>
      <w:proofErr w:type="gramEnd"/>
      <w:r w:rsidR="00846647"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 xml:space="preserve"> </w:t>
      </w:r>
      <w:r w:rsidR="00D76A16" w:rsidRPr="00571554">
        <w:rPr>
          <w:rFonts w:asciiTheme="minorHAnsi" w:eastAsia="Times New Roman" w:hAnsiTheme="minorHAnsi" w:cstheme="minorHAnsi"/>
          <w:sz w:val="21"/>
          <w:szCs w:val="21"/>
        </w:rPr>
        <w:t>C.F.</w:t>
      </w:r>
      <w:r w:rsidR="00D76A16">
        <w:rPr>
          <w:rFonts w:asciiTheme="minorHAnsi" w:eastAsia="Times New Roman" w:hAnsiTheme="minorHAnsi" w:cstheme="minorHAnsi"/>
          <w:sz w:val="21"/>
          <w:szCs w:val="21"/>
        </w:rPr>
        <w:t xml:space="preserve"> </w:t>
      </w:r>
      <w:r w:rsidR="00D76A16" w:rsidRPr="00571554">
        <w:rPr>
          <w:rFonts w:asciiTheme="minorHAnsi" w:eastAsia="Times New Roman" w:hAnsiTheme="minorHAnsi" w:cstheme="minorHAnsi"/>
          <w:sz w:val="21"/>
          <w:szCs w:val="21"/>
        </w:rPr>
        <w:t>…………………………………………………</w:t>
      </w:r>
      <w:proofErr w:type="gramStart"/>
      <w:r w:rsidR="00D76A16" w:rsidRPr="00571554">
        <w:rPr>
          <w:rFonts w:asciiTheme="minorHAnsi" w:eastAsia="Times New Roman" w:hAnsiTheme="minorHAnsi" w:cstheme="minorHAnsi"/>
          <w:sz w:val="21"/>
          <w:szCs w:val="21"/>
        </w:rPr>
        <w:t>…….</w:t>
      </w:r>
      <w:proofErr w:type="gramEnd"/>
      <w:r w:rsidR="00D76A16" w:rsidRPr="00571554">
        <w:rPr>
          <w:rFonts w:asciiTheme="minorHAnsi" w:eastAsia="Times New Roman" w:hAnsiTheme="minorHAnsi" w:cstheme="minorHAnsi"/>
          <w:sz w:val="21"/>
          <w:szCs w:val="21"/>
        </w:rPr>
        <w:t>.……</w:t>
      </w:r>
      <w:r w:rsidR="00D76A16">
        <w:rPr>
          <w:rFonts w:asciiTheme="minorHAnsi" w:eastAsia="Times New Roman" w:hAnsiTheme="minorHAnsi" w:cstheme="minorHAnsi"/>
          <w:sz w:val="21"/>
          <w:szCs w:val="21"/>
        </w:rPr>
        <w:t>………………</w:t>
      </w:r>
    </w:p>
    <w:bookmarkEnd w:id="0"/>
    <w:p w14:paraId="1E086E88" w14:textId="6BDD8CAB" w:rsidR="00586F8E" w:rsidRPr="00B23B3F" w:rsidRDefault="00763D75" w:rsidP="0010667A">
      <w:pPr>
        <w:autoSpaceDE w:val="0"/>
        <w:autoSpaceDN w:val="0"/>
        <w:adjustRightInd w:val="0"/>
        <w:spacing w:before="320" w:after="320"/>
        <w:jc w:val="center"/>
        <w:rPr>
          <w:rFonts w:asciiTheme="minorHAnsi" w:eastAsia="Times New Roman" w:hAnsiTheme="minorHAnsi" w:cstheme="minorHAnsi"/>
          <w:b/>
          <w:color w:val="000000"/>
          <w:sz w:val="21"/>
          <w:szCs w:val="21"/>
        </w:rPr>
      </w:pPr>
      <w:r w:rsidRPr="00571554">
        <w:rPr>
          <w:rFonts w:asciiTheme="minorHAnsi" w:eastAsia="Times New Roman" w:hAnsiTheme="minorHAnsi" w:cstheme="minorHAnsi"/>
          <w:b/>
          <w:bCs/>
          <w:color w:val="000000"/>
          <w:sz w:val="21"/>
          <w:szCs w:val="21"/>
        </w:rPr>
        <w:lastRenderedPageBreak/>
        <w:t>COMUNICA</w:t>
      </w:r>
    </w:p>
    <w:p w14:paraId="39A1684D" w14:textId="00A1F63C" w:rsidR="0010667A" w:rsidRPr="0010667A" w:rsidRDefault="0010667A" w:rsidP="0010667A">
      <w:pPr>
        <w:pStyle w:val="Paragrafoelenco"/>
        <w:numPr>
          <w:ilvl w:val="0"/>
          <w:numId w:val="29"/>
        </w:numPr>
        <w:spacing w:before="360" w:after="360" w:line="360" w:lineRule="auto"/>
        <w:ind w:right="227"/>
        <w:jc w:val="both"/>
        <w:rPr>
          <w:rFonts w:asciiTheme="minorHAnsi" w:eastAsia="Times New Roman" w:hAnsiTheme="minorHAnsi" w:cstheme="minorHAnsi"/>
          <w:color w:val="000000"/>
          <w:sz w:val="21"/>
          <w:szCs w:val="21"/>
          <w:u w:val="single"/>
        </w:rPr>
      </w:pPr>
      <w:r w:rsidRPr="0010667A">
        <w:rPr>
          <w:rFonts w:asciiTheme="minorHAnsi" w:eastAsia="Times New Roman" w:hAnsiTheme="minorHAnsi" w:cstheme="minorHAnsi"/>
          <w:color w:val="000000"/>
          <w:sz w:val="21"/>
          <w:szCs w:val="21"/>
        </w:rPr>
        <w:t xml:space="preserve">la modifica </w:t>
      </w:r>
      <w:r w:rsidRPr="0010667A">
        <w:rPr>
          <w:rFonts w:asciiTheme="minorHAnsi" w:eastAsia="Times New Roman" w:hAnsiTheme="minorHAnsi" w:cstheme="minorHAnsi"/>
          <w:color w:val="000000"/>
          <w:sz w:val="21"/>
          <w:szCs w:val="21"/>
          <w:u w:val="single"/>
        </w:rPr>
        <w:t>(del rappresentante legale, della capienza, della tipologia, etc. SPECIFICARE)</w:t>
      </w:r>
    </w:p>
    <w:p w14:paraId="28B4D230" w14:textId="1336DC7F" w:rsidR="00BE2442" w:rsidRDefault="0010667A" w:rsidP="0010667A">
      <w:pPr>
        <w:pStyle w:val="Paragrafoelenco"/>
        <w:spacing w:before="360" w:after="360" w:line="360" w:lineRule="auto"/>
        <w:ind w:left="947" w:right="227"/>
        <w:jc w:val="both"/>
        <w:rPr>
          <w:rFonts w:asciiTheme="minorHAnsi" w:eastAsia="Times New Roman" w:hAnsiTheme="minorHAnsi" w:cstheme="minorHAnsi"/>
          <w:color w:val="000000"/>
          <w:sz w:val="21"/>
          <w:szCs w:val="21"/>
        </w:rPr>
      </w:pPr>
      <w:r w:rsidRPr="0010667A">
        <w:rPr>
          <w:rFonts w:asciiTheme="minorHAnsi" w:eastAsia="Times New Roman" w:hAnsiTheme="minorHAnsi" w:cstheme="minorHAnsi"/>
          <w:color w:val="000000"/>
          <w:sz w:val="21"/>
          <w:szCs w:val="21"/>
        </w:rPr>
        <w:t>________________________________________________________________</w:t>
      </w:r>
    </w:p>
    <w:p w14:paraId="3AB5AF68" w14:textId="77777777" w:rsidR="0010667A" w:rsidRPr="00BE2442" w:rsidRDefault="0010667A" w:rsidP="0010667A">
      <w:pPr>
        <w:pStyle w:val="Paragrafoelenco"/>
        <w:spacing w:before="360" w:after="360" w:line="360" w:lineRule="auto"/>
        <w:ind w:left="947" w:right="227"/>
        <w:jc w:val="both"/>
        <w:rPr>
          <w:rFonts w:asciiTheme="minorHAnsi" w:eastAsia="Times New Roman" w:hAnsiTheme="minorHAnsi" w:cstheme="minorHAnsi"/>
          <w:color w:val="000000"/>
          <w:sz w:val="21"/>
          <w:szCs w:val="21"/>
        </w:rPr>
      </w:pPr>
    </w:p>
    <w:p w14:paraId="660B97A3" w14:textId="77777777" w:rsidR="0010667A" w:rsidRPr="0010667A" w:rsidRDefault="00BE2442" w:rsidP="0010667A">
      <w:pPr>
        <w:pStyle w:val="Paragrafoelenco"/>
        <w:numPr>
          <w:ilvl w:val="0"/>
          <w:numId w:val="29"/>
        </w:numPr>
        <w:spacing w:before="360" w:after="360" w:line="360" w:lineRule="auto"/>
        <w:ind w:right="227"/>
        <w:jc w:val="both"/>
        <w:rPr>
          <w:rFonts w:asciiTheme="minorHAnsi" w:eastAsia="Times New Roman" w:hAnsiTheme="minorHAnsi" w:cstheme="minorHAnsi"/>
          <w:color w:val="000000"/>
          <w:sz w:val="21"/>
          <w:szCs w:val="21"/>
        </w:rPr>
      </w:pPr>
      <w:r w:rsidRPr="0010667A">
        <w:rPr>
          <w:rFonts w:asciiTheme="minorHAnsi" w:eastAsia="Times New Roman" w:hAnsiTheme="minorHAnsi" w:cstheme="minorHAnsi"/>
          <w:color w:val="000000"/>
          <w:sz w:val="21"/>
          <w:szCs w:val="21"/>
        </w:rPr>
        <w:t>il trasferimento in altra sede</w:t>
      </w:r>
      <w:r w:rsidRPr="0010667A">
        <w:rPr>
          <w:rFonts w:asciiTheme="minorHAnsi" w:eastAsia="Times New Roman" w:hAnsiTheme="minorHAnsi" w:cstheme="minorHAnsi"/>
          <w:color w:val="000000"/>
          <w:sz w:val="21"/>
          <w:szCs w:val="21"/>
        </w:rPr>
        <w:t xml:space="preserve"> </w:t>
      </w:r>
      <w:r w:rsidRPr="0010667A">
        <w:rPr>
          <w:rFonts w:asciiTheme="minorHAnsi" w:eastAsia="Times New Roman" w:hAnsiTheme="minorHAnsi" w:cstheme="minorHAnsi"/>
          <w:color w:val="000000"/>
          <w:sz w:val="21"/>
          <w:szCs w:val="21"/>
          <w:u w:val="single"/>
        </w:rPr>
        <w:t>(specificare)</w:t>
      </w:r>
    </w:p>
    <w:p w14:paraId="4D270471" w14:textId="1759172A" w:rsidR="00BE2442" w:rsidRPr="0010667A" w:rsidRDefault="0010667A" w:rsidP="0010667A">
      <w:pPr>
        <w:pStyle w:val="Paragrafoelenco"/>
        <w:spacing w:before="360" w:after="360" w:line="480" w:lineRule="auto"/>
        <w:ind w:left="947" w:right="227"/>
        <w:jc w:val="both"/>
        <w:rPr>
          <w:rFonts w:ascii="Calibri" w:eastAsia="Calibri" w:hAnsi="Calibri" w:cs="Calibri"/>
          <w:szCs w:val="22"/>
          <w:lang w:eastAsia="en-US"/>
        </w:rPr>
      </w:pPr>
      <w:r w:rsidRPr="0010667A">
        <w:rPr>
          <w:rFonts w:asciiTheme="minorHAnsi" w:eastAsia="Times New Roman" w:hAnsiTheme="minorHAnsi" w:cstheme="minorHAnsi"/>
          <w:color w:val="000000"/>
          <w:sz w:val="21"/>
          <w:szCs w:val="21"/>
        </w:rPr>
        <w:t>d</w:t>
      </w:r>
      <w:r w:rsidR="00BE2442" w:rsidRPr="0010667A">
        <w:rPr>
          <w:rFonts w:ascii="Calibri" w:eastAsia="Calibri" w:hAnsi="Calibri" w:cs="Calibri"/>
          <w:szCs w:val="22"/>
          <w:lang w:eastAsia="en-US"/>
        </w:rPr>
        <w:t>alla sede sita nel Comune di</w:t>
      </w:r>
      <w:r>
        <w:rPr>
          <w:rFonts w:ascii="Calibri" w:eastAsia="Calibri" w:hAnsi="Calibri" w:cs="Calibri"/>
          <w:szCs w:val="22"/>
          <w:lang w:eastAsia="en-US"/>
        </w:rPr>
        <w:t xml:space="preserve"> </w:t>
      </w:r>
      <w:r w:rsidR="00BE2442" w:rsidRPr="0010667A">
        <w:rPr>
          <w:rFonts w:ascii="Calibri" w:eastAsia="Calibri" w:hAnsi="Calibri" w:cs="Calibri"/>
          <w:szCs w:val="22"/>
          <w:lang w:eastAsia="en-US"/>
        </w:rPr>
        <w:t>___________________________________________________</w:t>
      </w:r>
    </w:p>
    <w:p w14:paraId="11E4484A" w14:textId="4CBB4438" w:rsidR="00BE2442" w:rsidRDefault="00BE2442" w:rsidP="0010667A">
      <w:pPr>
        <w:pStyle w:val="Paragrafoelenco"/>
        <w:spacing w:before="360" w:after="360" w:line="480" w:lineRule="auto"/>
        <w:ind w:left="947" w:right="227"/>
        <w:jc w:val="both"/>
        <w:rPr>
          <w:rFonts w:ascii="Calibri" w:eastAsia="Calibri" w:hAnsi="Calibri" w:cs="Calibri"/>
          <w:szCs w:val="22"/>
          <w:lang w:eastAsia="en-US"/>
        </w:rPr>
      </w:pPr>
      <w:r w:rsidRPr="0010667A">
        <w:rPr>
          <w:rFonts w:ascii="Calibri" w:eastAsia="Calibri" w:hAnsi="Calibri" w:cs="Calibri"/>
          <w:szCs w:val="22"/>
          <w:lang w:eastAsia="en-US"/>
        </w:rPr>
        <w:t>in via ________________</w:t>
      </w:r>
      <w:r w:rsidR="0010667A" w:rsidRPr="0010667A">
        <w:rPr>
          <w:rFonts w:ascii="Calibri" w:eastAsia="Calibri" w:hAnsi="Calibri" w:cs="Calibri"/>
          <w:szCs w:val="22"/>
          <w:lang w:eastAsia="en-US"/>
        </w:rPr>
        <w:t>___________________________________________</w:t>
      </w:r>
      <w:r w:rsidRPr="0010667A">
        <w:rPr>
          <w:rFonts w:ascii="Calibri" w:eastAsia="Calibri" w:hAnsi="Calibri" w:cs="Calibri"/>
          <w:szCs w:val="22"/>
          <w:lang w:eastAsia="en-US"/>
        </w:rPr>
        <w:t>____n._____</w:t>
      </w:r>
    </w:p>
    <w:p w14:paraId="4735001F" w14:textId="77777777" w:rsidR="0010667A" w:rsidRPr="0010667A" w:rsidRDefault="0010667A" w:rsidP="0010667A">
      <w:pPr>
        <w:pStyle w:val="Paragrafoelenco"/>
        <w:spacing w:before="360" w:after="360" w:line="480" w:lineRule="auto"/>
        <w:ind w:left="947" w:right="227"/>
        <w:jc w:val="both"/>
        <w:rPr>
          <w:rFonts w:asciiTheme="minorHAnsi" w:eastAsia="Times New Roman" w:hAnsiTheme="minorHAnsi" w:cstheme="minorHAnsi"/>
          <w:color w:val="000000"/>
          <w:sz w:val="21"/>
          <w:szCs w:val="21"/>
        </w:rPr>
      </w:pPr>
    </w:p>
    <w:p w14:paraId="340C4AEF" w14:textId="5B445D82" w:rsidR="00BE2442" w:rsidRPr="0010667A" w:rsidRDefault="00BE2442" w:rsidP="0010667A">
      <w:pPr>
        <w:pStyle w:val="Paragrafoelenco"/>
        <w:numPr>
          <w:ilvl w:val="0"/>
          <w:numId w:val="29"/>
        </w:numPr>
        <w:spacing w:before="360" w:after="360" w:line="480" w:lineRule="auto"/>
        <w:ind w:right="227"/>
        <w:jc w:val="both"/>
        <w:rPr>
          <w:rFonts w:asciiTheme="minorHAnsi" w:eastAsia="Times New Roman" w:hAnsiTheme="minorHAnsi" w:cstheme="minorHAnsi"/>
          <w:color w:val="000000"/>
          <w:sz w:val="21"/>
          <w:szCs w:val="21"/>
          <w:u w:val="single"/>
        </w:rPr>
      </w:pPr>
      <w:r w:rsidRPr="0010667A">
        <w:rPr>
          <w:rFonts w:asciiTheme="minorHAnsi" w:eastAsia="Times New Roman" w:hAnsiTheme="minorHAnsi" w:cstheme="minorHAnsi"/>
          <w:color w:val="000000"/>
          <w:sz w:val="21"/>
          <w:szCs w:val="21"/>
        </w:rPr>
        <w:t xml:space="preserve">chiusura per fine attività </w:t>
      </w:r>
      <w:r w:rsidRPr="0010667A">
        <w:rPr>
          <w:rFonts w:asciiTheme="minorHAnsi" w:eastAsia="Times New Roman" w:hAnsiTheme="minorHAnsi" w:cstheme="minorHAnsi"/>
          <w:color w:val="000000"/>
          <w:sz w:val="21"/>
          <w:szCs w:val="21"/>
        </w:rPr>
        <w:t xml:space="preserve">a partire dal </w:t>
      </w:r>
      <w:r w:rsidRPr="0010667A">
        <w:rPr>
          <w:rFonts w:asciiTheme="minorHAnsi" w:eastAsia="Times New Roman" w:hAnsiTheme="minorHAnsi" w:cstheme="minorHAnsi"/>
          <w:color w:val="000000"/>
          <w:sz w:val="21"/>
          <w:szCs w:val="21"/>
          <w:u w:val="single"/>
        </w:rPr>
        <w:t>(specificare data di chiusura)</w:t>
      </w:r>
    </w:p>
    <w:p w14:paraId="17BEF004" w14:textId="433AF879" w:rsidR="00BE2442" w:rsidRDefault="00BE2442" w:rsidP="0010667A">
      <w:pPr>
        <w:pStyle w:val="Paragrafoelenco"/>
        <w:spacing w:before="360" w:after="360" w:line="480" w:lineRule="auto"/>
        <w:ind w:left="947" w:right="227"/>
        <w:jc w:val="both"/>
        <w:rPr>
          <w:rFonts w:asciiTheme="minorHAnsi" w:eastAsia="Times New Roman" w:hAnsiTheme="minorHAnsi" w:cstheme="minorHAnsi"/>
          <w:color w:val="000000"/>
          <w:sz w:val="21"/>
          <w:szCs w:val="21"/>
        </w:rPr>
      </w:pPr>
      <w:r w:rsidRPr="0010667A">
        <w:rPr>
          <w:rFonts w:asciiTheme="minorHAnsi" w:eastAsia="Times New Roman" w:hAnsiTheme="minorHAnsi" w:cstheme="minorHAnsi"/>
          <w:color w:val="000000"/>
          <w:sz w:val="21"/>
          <w:szCs w:val="21"/>
        </w:rPr>
        <w:t>________________________________________</w:t>
      </w:r>
    </w:p>
    <w:p w14:paraId="66F0BD2A" w14:textId="60EF4EBD" w:rsidR="00BE2442" w:rsidRDefault="00B23B3F" w:rsidP="0010667A">
      <w:pPr>
        <w:spacing w:before="200" w:after="200"/>
        <w:ind w:left="227" w:right="227"/>
        <w:jc w:val="center"/>
        <w:rPr>
          <w:rFonts w:asciiTheme="minorHAnsi" w:eastAsia="Times New Roman" w:hAnsiTheme="minorHAnsi" w:cstheme="minorHAnsi"/>
          <w:b/>
          <w:sz w:val="21"/>
          <w:szCs w:val="21"/>
        </w:rPr>
      </w:pPr>
      <w:r>
        <w:rPr>
          <w:rFonts w:asciiTheme="minorHAnsi" w:eastAsia="Times New Roman" w:hAnsiTheme="minorHAnsi" w:cstheme="minorHAnsi"/>
          <w:b/>
          <w:sz w:val="21"/>
          <w:szCs w:val="21"/>
        </w:rPr>
        <w:t>dell’</w:t>
      </w:r>
      <w:r w:rsidR="00763D75" w:rsidRPr="00571554">
        <w:rPr>
          <w:rFonts w:asciiTheme="minorHAnsi" w:eastAsia="Times New Roman" w:hAnsiTheme="minorHAnsi" w:cstheme="minorHAnsi"/>
          <w:b/>
          <w:sz w:val="21"/>
          <w:szCs w:val="21"/>
        </w:rPr>
        <w:t>Unità di offerta denominata</w:t>
      </w:r>
      <w:r w:rsidR="00BE2442">
        <w:rPr>
          <w:rFonts w:asciiTheme="minorHAnsi" w:eastAsia="Times New Roman" w:hAnsiTheme="minorHAnsi" w:cstheme="minorHAnsi"/>
          <w:b/>
          <w:sz w:val="21"/>
          <w:szCs w:val="21"/>
        </w:rPr>
        <w:t>:</w:t>
      </w:r>
    </w:p>
    <w:p w14:paraId="053A59BE" w14:textId="3C95EF84" w:rsidR="00172676" w:rsidRPr="00BE2442" w:rsidRDefault="00BE2442" w:rsidP="00B23B3F">
      <w:pPr>
        <w:spacing w:before="200" w:after="200"/>
        <w:ind w:left="227" w:right="227"/>
        <w:rPr>
          <w:rFonts w:asciiTheme="minorHAnsi" w:eastAsia="Times New Roman" w:hAnsiTheme="minorHAnsi" w:cstheme="minorHAnsi"/>
          <w:b/>
          <w:i/>
          <w:iCs/>
          <w:sz w:val="21"/>
          <w:szCs w:val="21"/>
        </w:rPr>
      </w:pPr>
      <w:r w:rsidRPr="00BE2442">
        <w:rPr>
          <w:rFonts w:asciiTheme="minorHAnsi" w:eastAsia="Times New Roman" w:hAnsiTheme="minorHAnsi" w:cstheme="minorHAnsi"/>
          <w:b/>
          <w:i/>
          <w:iCs/>
          <w:sz w:val="21"/>
          <w:szCs w:val="21"/>
        </w:rPr>
        <w:t>(inserire i dati relativi alla situazione in atto per la quale si comunicano le variazioni in oggetto)</w:t>
      </w:r>
    </w:p>
    <w:p w14:paraId="41CDF171" w14:textId="77777777" w:rsidR="00586F8E" w:rsidRDefault="00586F8E" w:rsidP="00AE120B">
      <w:pPr>
        <w:spacing w:before="200" w:after="200"/>
        <w:ind w:left="227" w:right="227"/>
        <w:jc w:val="center"/>
        <w:rPr>
          <w:rFonts w:asciiTheme="minorHAnsi" w:eastAsia="Times New Roman" w:hAnsiTheme="minorHAnsi" w:cstheme="minorHAnsi"/>
          <w:b/>
          <w:sz w:val="21"/>
          <w:szCs w:val="21"/>
        </w:rPr>
      </w:pPr>
    </w:p>
    <w:p w14:paraId="612D42F8" w14:textId="2D6A63F9" w:rsidR="00B23B3F" w:rsidRPr="00B23B3F" w:rsidRDefault="00763D75" w:rsidP="00B23B3F">
      <w:pPr>
        <w:spacing w:before="200" w:after="200"/>
        <w:ind w:left="227" w:right="227"/>
        <w:jc w:val="both"/>
        <w:rPr>
          <w:rFonts w:asciiTheme="minorHAnsi" w:eastAsia="Times New Roman" w:hAnsiTheme="minorHAnsi" w:cstheme="minorHAnsi"/>
          <w:b/>
          <w:sz w:val="21"/>
          <w:szCs w:val="21"/>
        </w:rPr>
      </w:pPr>
      <w:r w:rsidRPr="00571554">
        <w:rPr>
          <w:rFonts w:asciiTheme="minorHAnsi" w:eastAsia="Times New Roman" w:hAnsiTheme="minorHAnsi" w:cstheme="minorHAnsi"/>
          <w:b/>
          <w:sz w:val="21"/>
          <w:szCs w:val="21"/>
        </w:rPr>
        <w:t>“………………………………………</w:t>
      </w:r>
      <w:r w:rsidR="00D609BD" w:rsidRPr="00571554">
        <w:rPr>
          <w:rFonts w:asciiTheme="minorHAnsi" w:eastAsia="Times New Roman" w:hAnsiTheme="minorHAnsi" w:cstheme="minorHAnsi"/>
          <w:b/>
          <w:sz w:val="21"/>
          <w:szCs w:val="21"/>
        </w:rPr>
        <w:t>……………………</w:t>
      </w:r>
      <w:r w:rsidRPr="00571554">
        <w:rPr>
          <w:rFonts w:asciiTheme="minorHAnsi" w:eastAsia="Times New Roman" w:hAnsiTheme="minorHAnsi" w:cstheme="minorHAnsi"/>
          <w:b/>
          <w:sz w:val="21"/>
          <w:szCs w:val="21"/>
        </w:rPr>
        <w:t>…</w:t>
      </w:r>
      <w:r w:rsidR="00172676">
        <w:rPr>
          <w:rFonts w:asciiTheme="minorHAnsi" w:eastAsia="Times New Roman" w:hAnsiTheme="minorHAnsi" w:cstheme="minorHAnsi"/>
          <w:b/>
          <w:sz w:val="21"/>
          <w:szCs w:val="21"/>
        </w:rPr>
        <w:t>…………………………………….</w:t>
      </w:r>
      <w:r w:rsidRPr="00571554">
        <w:rPr>
          <w:rFonts w:asciiTheme="minorHAnsi" w:eastAsia="Times New Roman" w:hAnsiTheme="minorHAnsi" w:cstheme="minorHAnsi"/>
          <w:b/>
          <w:sz w:val="21"/>
          <w:szCs w:val="21"/>
        </w:rPr>
        <w:t>…</w:t>
      </w:r>
      <w:r w:rsidR="00D609BD" w:rsidRPr="00571554">
        <w:rPr>
          <w:rFonts w:asciiTheme="minorHAnsi" w:eastAsia="Times New Roman" w:hAnsiTheme="minorHAnsi" w:cstheme="minorHAnsi"/>
          <w:b/>
          <w:sz w:val="21"/>
          <w:szCs w:val="21"/>
        </w:rPr>
        <w:t>………………………………………</w:t>
      </w:r>
      <w:r w:rsidR="00172676">
        <w:rPr>
          <w:rFonts w:asciiTheme="minorHAnsi" w:eastAsia="Times New Roman" w:hAnsiTheme="minorHAnsi" w:cstheme="minorHAnsi"/>
          <w:b/>
          <w:sz w:val="21"/>
          <w:szCs w:val="21"/>
        </w:rPr>
        <w:t>…</w:t>
      </w:r>
      <w:r w:rsidRPr="00571554">
        <w:rPr>
          <w:rFonts w:asciiTheme="minorHAnsi" w:eastAsia="Times New Roman" w:hAnsiTheme="minorHAnsi" w:cstheme="minorHAnsi"/>
          <w:b/>
          <w:sz w:val="21"/>
          <w:szCs w:val="21"/>
        </w:rPr>
        <w:t xml:space="preserve">.” </w:t>
      </w:r>
    </w:p>
    <w:p w14:paraId="29B7AD78" w14:textId="4F253348" w:rsidR="00D609BD" w:rsidRPr="00571554" w:rsidRDefault="00D609BD" w:rsidP="00F00E78">
      <w:pPr>
        <w:widowControl w:val="0"/>
        <w:autoSpaceDE w:val="0"/>
        <w:autoSpaceDN w:val="0"/>
        <w:spacing w:before="200" w:after="200"/>
        <w:ind w:left="283" w:right="39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tel. ………………………………</w:t>
      </w:r>
      <w:r w:rsidR="00172676">
        <w:rPr>
          <w:rFonts w:asciiTheme="minorHAnsi" w:eastAsia="Times New Roman" w:hAnsiTheme="minorHAnsi" w:cstheme="minorHAnsi"/>
          <w:sz w:val="21"/>
          <w:szCs w:val="21"/>
        </w:rPr>
        <w:t>……</w:t>
      </w:r>
      <w:proofErr w:type="gramStart"/>
      <w:r w:rsidR="00172676">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  fax ………………………………</w:t>
      </w:r>
      <w:proofErr w:type="gramStart"/>
      <w:r w:rsidRPr="00571554">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p>
    <w:p w14:paraId="06869C27" w14:textId="77777777" w:rsidR="00D609BD" w:rsidRPr="00571554" w:rsidRDefault="00D609BD" w:rsidP="00F00E78">
      <w:pPr>
        <w:widowControl w:val="0"/>
        <w:autoSpaceDE w:val="0"/>
        <w:autoSpaceDN w:val="0"/>
        <w:spacing w:before="200" w:after="200"/>
        <w:ind w:left="283" w:right="39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e-mail ……………………………………………</w:t>
      </w:r>
      <w:r w:rsidR="00172676">
        <w:rPr>
          <w:rFonts w:asciiTheme="minorHAnsi" w:eastAsia="Times New Roman" w:hAnsiTheme="minorHAnsi" w:cstheme="minorHAnsi"/>
          <w:sz w:val="21"/>
          <w:szCs w:val="21"/>
        </w:rPr>
        <w:t>………………………………</w:t>
      </w:r>
      <w:proofErr w:type="gramStart"/>
      <w:r w:rsidR="00172676">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w:t>
      </w:r>
    </w:p>
    <w:p w14:paraId="7521498C" w14:textId="77777777" w:rsidR="00D609BD" w:rsidRPr="00571554" w:rsidRDefault="00D609BD" w:rsidP="00F00E78">
      <w:pPr>
        <w:widowControl w:val="0"/>
        <w:autoSpaceDE w:val="0"/>
        <w:autoSpaceDN w:val="0"/>
        <w:spacing w:before="200" w:after="200"/>
        <w:ind w:left="283" w:right="39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PEC …………………………………………………</w:t>
      </w:r>
      <w:proofErr w:type="gramStart"/>
      <w:r w:rsidRPr="00571554">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w:t>
      </w:r>
    </w:p>
    <w:p w14:paraId="190F87B5" w14:textId="77777777" w:rsidR="00D609BD" w:rsidRPr="00571554" w:rsidRDefault="00D609BD" w:rsidP="00F00E78">
      <w:pPr>
        <w:widowControl w:val="0"/>
        <w:autoSpaceDE w:val="0"/>
        <w:autoSpaceDN w:val="0"/>
        <w:spacing w:before="200" w:after="200"/>
        <w:ind w:left="283" w:right="39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Sito web ……………………………………………</w:t>
      </w:r>
      <w:r w:rsidR="00172676">
        <w:rPr>
          <w:rFonts w:asciiTheme="minorHAnsi" w:eastAsia="Times New Roman" w:hAnsiTheme="minorHAnsi" w:cstheme="minorHAnsi"/>
          <w:sz w:val="21"/>
          <w:szCs w:val="21"/>
        </w:rPr>
        <w:t>………………………………</w:t>
      </w:r>
      <w:proofErr w:type="gramStart"/>
      <w:r w:rsidR="00172676">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w:t>
      </w:r>
    </w:p>
    <w:p w14:paraId="03D5EA5F" w14:textId="77777777" w:rsidR="00D609BD" w:rsidRPr="00571554" w:rsidRDefault="00D609BD" w:rsidP="00F00E78">
      <w:pPr>
        <w:spacing w:before="200" w:after="200"/>
        <w:ind w:left="283" w:right="39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C.F. …………………………………………………</w:t>
      </w:r>
      <w:proofErr w:type="gramStart"/>
      <w:r w:rsidRPr="00571554">
        <w:rPr>
          <w:rFonts w:asciiTheme="minorHAnsi" w:eastAsia="Times New Roman" w:hAnsiTheme="minorHAnsi" w:cstheme="minorHAnsi"/>
          <w:sz w:val="21"/>
          <w:szCs w:val="21"/>
        </w:rPr>
        <w:t>…….</w:t>
      </w:r>
      <w:proofErr w:type="gramEnd"/>
      <w:r w:rsidRPr="00571554">
        <w:rPr>
          <w:rFonts w:asciiTheme="minorHAnsi" w:eastAsia="Times New Roman" w:hAnsiTheme="minorHAnsi" w:cstheme="minorHAnsi"/>
          <w:sz w:val="21"/>
          <w:szCs w:val="21"/>
        </w:rPr>
        <w:t>.………………………………</w:t>
      </w:r>
      <w:r w:rsidR="00F00E78">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w:t>
      </w:r>
      <w:r w:rsidR="00F00E78">
        <w:rPr>
          <w:rFonts w:asciiTheme="minorHAnsi" w:eastAsia="Times New Roman" w:hAnsiTheme="minorHAnsi" w:cstheme="minorHAnsi"/>
          <w:sz w:val="21"/>
          <w:szCs w:val="21"/>
        </w:rPr>
        <w:t>...</w:t>
      </w:r>
    </w:p>
    <w:p w14:paraId="408CFA28" w14:textId="77777777" w:rsidR="00D609BD" w:rsidRPr="00571554" w:rsidRDefault="00D609BD" w:rsidP="00F00E78">
      <w:pPr>
        <w:widowControl w:val="0"/>
        <w:autoSpaceDE w:val="0"/>
        <w:autoSpaceDN w:val="0"/>
        <w:spacing w:before="200" w:after="200"/>
        <w:ind w:left="283" w:right="39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sita nel Comune di ……………………………………</w:t>
      </w:r>
      <w:r w:rsidR="00172676">
        <w:rPr>
          <w:rFonts w:asciiTheme="minorHAnsi" w:eastAsia="Times New Roman" w:hAnsiTheme="minorHAnsi" w:cstheme="minorHAnsi"/>
          <w:sz w:val="21"/>
          <w:szCs w:val="21"/>
        </w:rPr>
        <w:t>…………………</w:t>
      </w:r>
      <w:r w:rsidR="00F00E78">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proofErr w:type="gramStart"/>
      <w:r w:rsidR="00172676">
        <w:rPr>
          <w:rFonts w:asciiTheme="minorHAnsi" w:eastAsia="Times New Roman" w:hAnsiTheme="minorHAnsi" w:cstheme="minorHAnsi"/>
          <w:sz w:val="21"/>
          <w:szCs w:val="21"/>
        </w:rPr>
        <w:t>…….</w:t>
      </w:r>
      <w:proofErr w:type="gramEnd"/>
      <w:r w:rsidR="00172676">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 xml:space="preserve">………………………….. (prov. ………….) </w:t>
      </w:r>
    </w:p>
    <w:p w14:paraId="7B659A7B" w14:textId="77777777" w:rsidR="00D609BD" w:rsidRPr="00571554" w:rsidRDefault="00D609BD" w:rsidP="00F00E78">
      <w:pPr>
        <w:widowControl w:val="0"/>
        <w:autoSpaceDE w:val="0"/>
        <w:autoSpaceDN w:val="0"/>
        <w:spacing w:before="200" w:after="200"/>
        <w:ind w:left="283" w:right="397"/>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in via ………………………………………………………………………………</w:t>
      </w:r>
      <w:r w:rsidR="00172676">
        <w:rPr>
          <w:rFonts w:asciiTheme="minorHAnsi" w:eastAsia="Times New Roman" w:hAnsiTheme="minorHAnsi" w:cstheme="minorHAnsi"/>
          <w:sz w:val="21"/>
          <w:szCs w:val="21"/>
        </w:rPr>
        <w:t>…………</w:t>
      </w:r>
      <w:r w:rsidR="00F00E78">
        <w:rPr>
          <w:rFonts w:asciiTheme="minorHAnsi" w:eastAsia="Times New Roman" w:hAnsiTheme="minorHAnsi" w:cstheme="minorHAnsi"/>
          <w:sz w:val="21"/>
          <w:szCs w:val="21"/>
        </w:rPr>
        <w:t>..........</w:t>
      </w:r>
      <w:r w:rsidR="00172676">
        <w:rPr>
          <w:rFonts w:asciiTheme="minorHAnsi" w:eastAsia="Times New Roman" w:hAnsiTheme="minorHAnsi" w:cstheme="minorHAnsi"/>
          <w:sz w:val="21"/>
          <w:szCs w:val="21"/>
        </w:rPr>
        <w:t>………………………</w:t>
      </w:r>
      <w:r w:rsidRPr="00571554">
        <w:rPr>
          <w:rFonts w:asciiTheme="minorHAnsi" w:eastAsia="Times New Roman" w:hAnsiTheme="minorHAnsi" w:cstheme="minorHAnsi"/>
          <w:sz w:val="21"/>
          <w:szCs w:val="21"/>
        </w:rPr>
        <w:t>…………………… n. ……</w:t>
      </w:r>
    </w:p>
    <w:p w14:paraId="6B5A3299" w14:textId="77777777" w:rsidR="00763D75" w:rsidRPr="00571554" w:rsidRDefault="00763D75" w:rsidP="00172676">
      <w:pPr>
        <w:jc w:val="both"/>
        <w:rPr>
          <w:rFonts w:asciiTheme="minorHAnsi" w:eastAsia="Times New Roman" w:hAnsiTheme="minorHAnsi" w:cstheme="minorHAnsi"/>
          <w:sz w:val="21"/>
          <w:szCs w:val="21"/>
        </w:rPr>
      </w:pPr>
    </w:p>
    <w:p w14:paraId="11811763" w14:textId="3EA025D3" w:rsidR="00D968F7" w:rsidRDefault="00763D75" w:rsidP="00D968F7">
      <w:pPr>
        <w:ind w:firstLine="283"/>
        <w:jc w:val="both"/>
        <w:rPr>
          <w:rFonts w:asciiTheme="minorHAnsi" w:eastAsia="Times New Roman" w:hAnsiTheme="minorHAnsi" w:cstheme="minorHAnsi"/>
          <w:sz w:val="21"/>
          <w:szCs w:val="21"/>
        </w:rPr>
      </w:pPr>
      <w:r w:rsidRPr="00571554">
        <w:rPr>
          <w:rFonts w:asciiTheme="minorHAnsi" w:eastAsia="Times New Roman" w:hAnsiTheme="minorHAnsi" w:cstheme="minorHAnsi"/>
          <w:sz w:val="21"/>
          <w:szCs w:val="21"/>
        </w:rPr>
        <w:t>adibita a:</w:t>
      </w:r>
    </w:p>
    <w:p w14:paraId="20D7ED2A" w14:textId="77777777" w:rsidR="00D968F7" w:rsidRPr="00D968F7" w:rsidRDefault="00D968F7" w:rsidP="00D968F7">
      <w:pPr>
        <w:ind w:firstLine="283"/>
        <w:jc w:val="both"/>
        <w:rPr>
          <w:rFonts w:asciiTheme="minorHAnsi" w:eastAsia="Times New Roman" w:hAnsiTheme="minorHAnsi" w:cstheme="minorHAnsi"/>
          <w:sz w:val="21"/>
          <w:szCs w:val="21"/>
        </w:rPr>
      </w:pPr>
    </w:p>
    <w:p w14:paraId="206AE917"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Asilo Nido</w:t>
      </w:r>
    </w:p>
    <w:p w14:paraId="407CCCB4"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Micronido</w:t>
      </w:r>
    </w:p>
    <w:p w14:paraId="0EC5FBD2"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Centro Prima Infanzia</w:t>
      </w:r>
    </w:p>
    <w:p w14:paraId="5C5A6661"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Nido Famiglia</w:t>
      </w:r>
    </w:p>
    <w:p w14:paraId="13166ED5"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Centro Aggregazione Giovanile - CAG</w:t>
      </w:r>
    </w:p>
    <w:p w14:paraId="5EA6A1D1"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Comunità Educativa</w:t>
      </w:r>
    </w:p>
    <w:p w14:paraId="399AB0DC"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Comunità Familiari</w:t>
      </w:r>
    </w:p>
    <w:p w14:paraId="7E7FAAE7" w14:textId="77777777" w:rsidR="00D968F7" w:rsidRPr="00D968F7" w:rsidRDefault="00D968F7" w:rsidP="00D968F7">
      <w:pPr>
        <w:numPr>
          <w:ilvl w:val="0"/>
          <w:numId w:val="18"/>
        </w:numPr>
        <w:autoSpaceDE w:val="0"/>
        <w:autoSpaceDN w:val="0"/>
        <w:adjustRightInd w:val="0"/>
        <w:spacing w:after="200" w:line="360" w:lineRule="auto"/>
        <w:ind w:left="720"/>
        <w:contextualSpacing/>
        <w:jc w:val="both"/>
        <w:rPr>
          <w:rFonts w:ascii="Calibri" w:eastAsia="Calibri" w:hAnsi="Calibri" w:cs="Calibri"/>
          <w:szCs w:val="22"/>
          <w:lang w:eastAsia="en-US"/>
        </w:rPr>
      </w:pPr>
      <w:r w:rsidRPr="00D968F7">
        <w:rPr>
          <w:rFonts w:ascii="Calibri" w:eastAsia="Calibri" w:hAnsi="Calibri" w:cs="Calibri"/>
          <w:szCs w:val="22"/>
          <w:lang w:eastAsia="en-US"/>
        </w:rPr>
        <w:t>Alloggio per l’autonomia di tipo educativo</w:t>
      </w:r>
    </w:p>
    <w:p w14:paraId="02CC6EF6" w14:textId="77777777" w:rsidR="00D968F7" w:rsidRPr="00D968F7" w:rsidRDefault="00D968F7" w:rsidP="00D968F7">
      <w:pPr>
        <w:numPr>
          <w:ilvl w:val="0"/>
          <w:numId w:val="18"/>
        </w:numPr>
        <w:autoSpaceDE w:val="0"/>
        <w:autoSpaceDN w:val="0"/>
        <w:adjustRightInd w:val="0"/>
        <w:spacing w:after="200" w:line="360" w:lineRule="auto"/>
        <w:ind w:left="720"/>
        <w:contextualSpacing/>
        <w:jc w:val="both"/>
        <w:rPr>
          <w:rFonts w:ascii="Calibri" w:eastAsia="Calibri" w:hAnsi="Calibri" w:cs="Calibri"/>
          <w:szCs w:val="22"/>
          <w:lang w:eastAsia="en-US"/>
        </w:rPr>
      </w:pPr>
      <w:r w:rsidRPr="00D968F7">
        <w:rPr>
          <w:rFonts w:ascii="Calibri" w:eastAsia="Calibri" w:hAnsi="Calibri" w:cs="Calibri"/>
          <w:szCs w:val="22"/>
          <w:lang w:eastAsia="en-US"/>
        </w:rPr>
        <w:t xml:space="preserve">Alloggio per l’autonomia per genitore e figli </w:t>
      </w:r>
    </w:p>
    <w:p w14:paraId="77C97D66" w14:textId="77777777" w:rsidR="00D968F7" w:rsidRPr="00D968F7" w:rsidRDefault="00D968F7" w:rsidP="00D968F7">
      <w:pPr>
        <w:numPr>
          <w:ilvl w:val="0"/>
          <w:numId w:val="18"/>
        </w:numPr>
        <w:autoSpaceDE w:val="0"/>
        <w:autoSpaceDN w:val="0"/>
        <w:adjustRightInd w:val="0"/>
        <w:spacing w:after="200" w:line="360" w:lineRule="auto"/>
        <w:ind w:left="720"/>
        <w:contextualSpacing/>
        <w:jc w:val="both"/>
        <w:rPr>
          <w:rFonts w:ascii="Calibri" w:eastAsia="Calibri" w:hAnsi="Calibri" w:cs="Calibri"/>
          <w:i/>
          <w:szCs w:val="22"/>
          <w:lang w:eastAsia="en-US"/>
        </w:rPr>
      </w:pPr>
      <w:r w:rsidRPr="00D968F7">
        <w:rPr>
          <w:rFonts w:ascii="Calibri" w:eastAsia="Calibri" w:hAnsi="Calibri" w:cs="Calibri"/>
          <w:szCs w:val="22"/>
          <w:lang w:eastAsia="en-US"/>
        </w:rPr>
        <w:lastRenderedPageBreak/>
        <w:t xml:space="preserve">Struttura di accoglienza rivolta a nuclei monoparentali composti da genitore (o altre figure parentali) con figli </w:t>
      </w:r>
    </w:p>
    <w:p w14:paraId="07DCAE71" w14:textId="77777777" w:rsidR="00D968F7" w:rsidRPr="00D968F7" w:rsidRDefault="00D968F7" w:rsidP="00D968F7">
      <w:pPr>
        <w:numPr>
          <w:ilvl w:val="0"/>
          <w:numId w:val="18"/>
        </w:numPr>
        <w:autoSpaceDE w:val="0"/>
        <w:autoSpaceDN w:val="0"/>
        <w:adjustRightInd w:val="0"/>
        <w:spacing w:after="200" w:line="360" w:lineRule="auto"/>
        <w:ind w:left="720"/>
        <w:contextualSpacing/>
        <w:jc w:val="both"/>
        <w:rPr>
          <w:rFonts w:ascii="Calibri" w:eastAsia="Calibri" w:hAnsi="Calibri" w:cs="Calibri"/>
          <w:i/>
          <w:szCs w:val="22"/>
          <w:lang w:eastAsia="en-US"/>
        </w:rPr>
      </w:pPr>
      <w:r w:rsidRPr="00D968F7">
        <w:rPr>
          <w:rFonts w:ascii="Calibri" w:eastAsia="Calibri" w:hAnsi="Calibri" w:cs="Calibri"/>
          <w:szCs w:val="22"/>
          <w:lang w:eastAsia="en-US"/>
        </w:rPr>
        <w:t xml:space="preserve">Servizio Educativo Diurno </w:t>
      </w:r>
    </w:p>
    <w:p w14:paraId="381CDD53" w14:textId="77777777" w:rsidR="00D968F7" w:rsidRPr="00D968F7" w:rsidRDefault="00D968F7" w:rsidP="00D968F7">
      <w:pPr>
        <w:numPr>
          <w:ilvl w:val="1"/>
          <w:numId w:val="19"/>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i/>
          <w:szCs w:val="22"/>
          <w:lang w:eastAsia="en-US"/>
        </w:rPr>
        <w:t xml:space="preserve">Comunità Educative Diurne </w:t>
      </w:r>
    </w:p>
    <w:p w14:paraId="46637C70" w14:textId="77777777" w:rsidR="00D968F7" w:rsidRPr="00D968F7" w:rsidRDefault="00D968F7" w:rsidP="00D968F7">
      <w:pPr>
        <w:numPr>
          <w:ilvl w:val="1"/>
          <w:numId w:val="19"/>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i/>
          <w:szCs w:val="22"/>
          <w:lang w:eastAsia="en-US"/>
        </w:rPr>
        <w:t>Centri Educativi Diurni</w:t>
      </w:r>
    </w:p>
    <w:p w14:paraId="71A9B2DF"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Centro ricreativo Diurno</w:t>
      </w:r>
    </w:p>
    <w:p w14:paraId="163FFB37"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Comunità Alloggio Disabili</w:t>
      </w:r>
    </w:p>
    <w:p w14:paraId="2F953D88"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Centro Socio Educativo - CSE</w:t>
      </w:r>
    </w:p>
    <w:p w14:paraId="0B664800"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Servizio di Formazione all’Autonomia per Persone Disabili - SFA</w:t>
      </w:r>
    </w:p>
    <w:p w14:paraId="6DE4E750"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Centro Diurno per anziani</w:t>
      </w:r>
    </w:p>
    <w:p w14:paraId="018AD490" w14:textId="77777777" w:rsidR="00D968F7" w:rsidRPr="00D968F7"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Alloggi Protetti per Anziani</w:t>
      </w:r>
    </w:p>
    <w:p w14:paraId="633492C5" w14:textId="458FD5E3" w:rsidR="00445560" w:rsidRDefault="00D968F7" w:rsidP="00D968F7">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D968F7">
        <w:rPr>
          <w:rFonts w:ascii="Calibri" w:eastAsia="Calibri" w:hAnsi="Calibri" w:cs="Calibri"/>
          <w:szCs w:val="22"/>
          <w:lang w:eastAsia="en-US"/>
        </w:rPr>
        <w:t>Comunità Alloggio Sociale Anziani (C.A.S.A.)</w:t>
      </w:r>
    </w:p>
    <w:p w14:paraId="3A0D45E6" w14:textId="08F51C9B" w:rsidR="00D968F7" w:rsidRDefault="00D968F7" w:rsidP="00D968F7">
      <w:pPr>
        <w:autoSpaceDE w:val="0"/>
        <w:autoSpaceDN w:val="0"/>
        <w:adjustRightInd w:val="0"/>
        <w:spacing w:after="200" w:line="360" w:lineRule="auto"/>
        <w:ind w:left="720"/>
        <w:contextualSpacing/>
        <w:jc w:val="both"/>
        <w:rPr>
          <w:rFonts w:ascii="Calibri" w:eastAsia="Calibri" w:hAnsi="Calibri" w:cs="Calibri"/>
          <w:szCs w:val="22"/>
          <w:lang w:eastAsia="en-US"/>
        </w:rPr>
      </w:pPr>
    </w:p>
    <w:p w14:paraId="3E571570" w14:textId="77777777" w:rsidR="0010667A" w:rsidRPr="00D968F7" w:rsidRDefault="0010667A" w:rsidP="00D968F7">
      <w:pPr>
        <w:autoSpaceDE w:val="0"/>
        <w:autoSpaceDN w:val="0"/>
        <w:adjustRightInd w:val="0"/>
        <w:spacing w:after="200" w:line="360" w:lineRule="auto"/>
        <w:ind w:left="720"/>
        <w:contextualSpacing/>
        <w:jc w:val="both"/>
        <w:rPr>
          <w:rFonts w:ascii="Calibri" w:eastAsia="Calibri" w:hAnsi="Calibri" w:cs="Calibri"/>
          <w:szCs w:val="22"/>
          <w:lang w:eastAsia="en-US"/>
        </w:rPr>
      </w:pPr>
    </w:p>
    <w:p w14:paraId="667E67B6" w14:textId="40253A7C" w:rsidR="00BE2442" w:rsidRPr="00BE2442" w:rsidRDefault="00BE2442" w:rsidP="0010667A">
      <w:pPr>
        <w:autoSpaceDE w:val="0"/>
        <w:autoSpaceDN w:val="0"/>
        <w:adjustRightInd w:val="0"/>
        <w:spacing w:line="360" w:lineRule="auto"/>
        <w:ind w:left="284" w:right="282"/>
        <w:jc w:val="center"/>
        <w:rPr>
          <w:rFonts w:ascii="Calibri" w:eastAsia="Calibri" w:hAnsi="Calibri" w:cs="Calibri"/>
          <w:b/>
          <w:bCs/>
          <w:szCs w:val="22"/>
          <w:lang w:eastAsia="en-US"/>
        </w:rPr>
      </w:pPr>
      <w:r w:rsidRPr="00BE2442">
        <w:rPr>
          <w:rFonts w:ascii="Calibri" w:eastAsia="Calibri" w:hAnsi="Calibri" w:cs="Calibri"/>
          <w:b/>
          <w:bCs/>
          <w:szCs w:val="22"/>
          <w:lang w:eastAsia="en-US"/>
        </w:rPr>
        <w:t>DICHIARA</w:t>
      </w:r>
    </w:p>
    <w:p w14:paraId="081A104D" w14:textId="77777777" w:rsidR="00BE2442" w:rsidRPr="00BE2442" w:rsidRDefault="00BE2442" w:rsidP="00BE2442">
      <w:pPr>
        <w:numPr>
          <w:ilvl w:val="0"/>
          <w:numId w:val="21"/>
        </w:numPr>
        <w:spacing w:after="200" w:line="360" w:lineRule="auto"/>
        <w:ind w:left="284" w:right="282" w:firstLine="0"/>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essere in possesso di:</w:t>
      </w:r>
    </w:p>
    <w:p w14:paraId="6AF010BE" w14:textId="77777777" w:rsidR="00BE2442" w:rsidRPr="00BE2442" w:rsidRDefault="00BE2442" w:rsidP="00BE2442">
      <w:pPr>
        <w:numPr>
          <w:ilvl w:val="0"/>
          <w:numId w:val="20"/>
        </w:numPr>
        <w:autoSpaceDE w:val="0"/>
        <w:autoSpaceDN w:val="0"/>
        <w:adjustRightInd w:val="0"/>
        <w:spacing w:after="200" w:line="360" w:lineRule="auto"/>
        <w:ind w:left="709" w:right="282" w:hanging="283"/>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Certificato di iscrizione all’Albo delle imprese della Camera di Commercio </w:t>
      </w:r>
    </w:p>
    <w:p w14:paraId="16BF40C3" w14:textId="77777777" w:rsidR="00BE2442" w:rsidRPr="00BE2442" w:rsidRDefault="00BE2442" w:rsidP="00BE2442">
      <w:pPr>
        <w:autoSpaceDE w:val="0"/>
        <w:autoSpaceDN w:val="0"/>
        <w:adjustRightInd w:val="0"/>
        <w:spacing w:line="360" w:lineRule="auto"/>
        <w:ind w:left="709" w:right="282"/>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Oppure _____________________________________________________ (autocertificazione)</w:t>
      </w:r>
    </w:p>
    <w:p w14:paraId="42243682" w14:textId="77777777" w:rsidR="00BE2442" w:rsidRPr="00BE2442" w:rsidRDefault="00BE2442" w:rsidP="00BE2442">
      <w:pPr>
        <w:numPr>
          <w:ilvl w:val="0"/>
          <w:numId w:val="20"/>
        </w:numPr>
        <w:autoSpaceDE w:val="0"/>
        <w:autoSpaceDN w:val="0"/>
        <w:adjustRightInd w:val="0"/>
        <w:spacing w:after="200" w:line="360" w:lineRule="auto"/>
        <w:ind w:left="709" w:right="282" w:hanging="283"/>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Certificato di iscrizione al registro delle persone giuridiche di diritto privato;</w:t>
      </w:r>
    </w:p>
    <w:p w14:paraId="024BDF83" w14:textId="77777777" w:rsidR="00BE2442" w:rsidRPr="00BE2442" w:rsidRDefault="00BE2442" w:rsidP="00BE2442">
      <w:pPr>
        <w:autoSpaceDE w:val="0"/>
        <w:autoSpaceDN w:val="0"/>
        <w:adjustRightInd w:val="0"/>
        <w:spacing w:line="360" w:lineRule="auto"/>
        <w:ind w:left="709" w:right="282"/>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Oppure _____________________________________________________ (autocertificazione)</w:t>
      </w:r>
    </w:p>
    <w:p w14:paraId="33CA669A" w14:textId="77777777" w:rsidR="00BE2442" w:rsidRPr="00BE2442" w:rsidRDefault="00BE2442" w:rsidP="00BE2442">
      <w:pPr>
        <w:numPr>
          <w:ilvl w:val="0"/>
          <w:numId w:val="20"/>
        </w:numPr>
        <w:autoSpaceDE w:val="0"/>
        <w:autoSpaceDN w:val="0"/>
        <w:adjustRightInd w:val="0"/>
        <w:spacing w:after="200" w:line="360" w:lineRule="auto"/>
        <w:ind w:left="709" w:right="282" w:hanging="283"/>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Certificato di iscrizione all’Albo delle Cooperative presso la Prefettura (autocertificazione)</w:t>
      </w:r>
    </w:p>
    <w:p w14:paraId="76CEFCC2" w14:textId="77777777" w:rsidR="00BE2442" w:rsidRPr="00BE2442" w:rsidRDefault="00BE2442" w:rsidP="00BE2442">
      <w:pPr>
        <w:autoSpaceDE w:val="0"/>
        <w:autoSpaceDN w:val="0"/>
        <w:adjustRightInd w:val="0"/>
        <w:spacing w:line="360" w:lineRule="auto"/>
        <w:ind w:left="709" w:right="282"/>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Oppure _____________________________________________________ (autocertificazione)</w:t>
      </w:r>
    </w:p>
    <w:p w14:paraId="7DC39502" w14:textId="77777777" w:rsidR="00BE2442" w:rsidRPr="00BE2442" w:rsidRDefault="00BE2442" w:rsidP="00BE2442">
      <w:pPr>
        <w:numPr>
          <w:ilvl w:val="0"/>
          <w:numId w:val="20"/>
        </w:numPr>
        <w:autoSpaceDE w:val="0"/>
        <w:autoSpaceDN w:val="0"/>
        <w:adjustRightInd w:val="0"/>
        <w:spacing w:after="200" w:line="360" w:lineRule="auto"/>
        <w:ind w:left="709" w:right="282" w:hanging="283"/>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Certificato di iscrizione ai registri_______________________________________________</w:t>
      </w:r>
    </w:p>
    <w:p w14:paraId="53387BB7" w14:textId="77777777" w:rsidR="00BE2442" w:rsidRPr="00BE2442" w:rsidRDefault="00BE2442" w:rsidP="00BE2442">
      <w:pPr>
        <w:numPr>
          <w:ilvl w:val="0"/>
          <w:numId w:val="20"/>
        </w:numPr>
        <w:autoSpaceDE w:val="0"/>
        <w:autoSpaceDN w:val="0"/>
        <w:adjustRightInd w:val="0"/>
        <w:spacing w:after="200" w:line="360" w:lineRule="auto"/>
        <w:ind w:left="709" w:right="282" w:hanging="283"/>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Oppure _____________________________________________________ (autocertificazione)</w:t>
      </w:r>
    </w:p>
    <w:p w14:paraId="38EEFD6A" w14:textId="076698C5" w:rsidR="00BE2442" w:rsidRDefault="00BE2442" w:rsidP="00BE2442">
      <w:pPr>
        <w:autoSpaceDE w:val="0"/>
        <w:autoSpaceDN w:val="0"/>
        <w:adjustRightInd w:val="0"/>
        <w:spacing w:line="360" w:lineRule="auto"/>
        <w:ind w:right="282"/>
        <w:rPr>
          <w:rFonts w:ascii="Calibri" w:eastAsia="Calibri" w:hAnsi="Calibri" w:cs="Calibri"/>
          <w:b/>
          <w:bCs/>
          <w:szCs w:val="22"/>
          <w:lang w:eastAsia="en-US"/>
        </w:rPr>
      </w:pPr>
    </w:p>
    <w:p w14:paraId="05FF6F66" w14:textId="77777777" w:rsidR="0010667A" w:rsidRPr="00BE2442" w:rsidRDefault="0010667A" w:rsidP="00BE2442">
      <w:pPr>
        <w:autoSpaceDE w:val="0"/>
        <w:autoSpaceDN w:val="0"/>
        <w:adjustRightInd w:val="0"/>
        <w:spacing w:line="360" w:lineRule="auto"/>
        <w:ind w:right="282"/>
        <w:rPr>
          <w:rFonts w:ascii="Calibri" w:eastAsia="Calibri" w:hAnsi="Calibri" w:cs="Calibri"/>
          <w:b/>
          <w:bCs/>
          <w:szCs w:val="22"/>
          <w:lang w:eastAsia="en-US"/>
        </w:rPr>
      </w:pPr>
    </w:p>
    <w:p w14:paraId="437C8E7E" w14:textId="77777777" w:rsidR="00BE2442" w:rsidRPr="00BE2442" w:rsidRDefault="00BE2442" w:rsidP="00BE2442">
      <w:pPr>
        <w:autoSpaceDE w:val="0"/>
        <w:autoSpaceDN w:val="0"/>
        <w:adjustRightInd w:val="0"/>
        <w:spacing w:line="360" w:lineRule="auto"/>
        <w:ind w:left="284" w:right="282"/>
        <w:jc w:val="center"/>
        <w:rPr>
          <w:rFonts w:ascii="Calibri" w:eastAsia="Calibri" w:hAnsi="Calibri" w:cs="Calibri"/>
          <w:b/>
          <w:bCs/>
          <w:szCs w:val="22"/>
          <w:lang w:eastAsia="en-US"/>
        </w:rPr>
      </w:pPr>
      <w:r w:rsidRPr="00BE2442">
        <w:rPr>
          <w:rFonts w:ascii="Calibri" w:eastAsia="Calibri" w:hAnsi="Calibri" w:cs="Calibri"/>
          <w:b/>
          <w:bCs/>
          <w:szCs w:val="22"/>
          <w:lang w:eastAsia="en-US"/>
        </w:rPr>
        <w:t>SI IMPEGNA</w:t>
      </w:r>
    </w:p>
    <w:p w14:paraId="1147EC1B" w14:textId="22EB839F" w:rsidR="00BE2442" w:rsidRPr="00BE2442" w:rsidRDefault="00BE2442" w:rsidP="0010667A">
      <w:pPr>
        <w:numPr>
          <w:ilvl w:val="0"/>
          <w:numId w:val="25"/>
        </w:numPr>
        <w:autoSpaceDE w:val="0"/>
        <w:autoSpaceDN w:val="0"/>
        <w:adjustRightInd w:val="0"/>
        <w:spacing w:after="200" w:line="312" w:lineRule="auto"/>
        <w:ind w:left="567" w:right="282" w:hanging="283"/>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a soddisfare tempestivamente e formalmente quanto previsto circa il debito informativo a suo carico.</w:t>
      </w:r>
    </w:p>
    <w:p w14:paraId="4081448C" w14:textId="77777777" w:rsidR="0010667A" w:rsidRDefault="0010667A" w:rsidP="00BE2442">
      <w:pPr>
        <w:autoSpaceDE w:val="0"/>
        <w:autoSpaceDN w:val="0"/>
        <w:adjustRightInd w:val="0"/>
        <w:spacing w:line="360" w:lineRule="auto"/>
        <w:ind w:left="284" w:right="282"/>
        <w:jc w:val="center"/>
        <w:rPr>
          <w:rFonts w:ascii="Calibri" w:eastAsia="Calibri" w:hAnsi="Calibri" w:cs="Calibri"/>
          <w:b/>
          <w:bCs/>
          <w:szCs w:val="22"/>
          <w:lang w:eastAsia="en-US"/>
        </w:rPr>
      </w:pPr>
    </w:p>
    <w:p w14:paraId="0F39707F" w14:textId="6F418B13" w:rsidR="00BE2442" w:rsidRPr="00BE2442" w:rsidRDefault="00BE2442" w:rsidP="00BE2442">
      <w:pPr>
        <w:autoSpaceDE w:val="0"/>
        <w:autoSpaceDN w:val="0"/>
        <w:adjustRightInd w:val="0"/>
        <w:spacing w:line="360" w:lineRule="auto"/>
        <w:ind w:left="284" w:right="282"/>
        <w:jc w:val="center"/>
        <w:rPr>
          <w:rFonts w:ascii="Calibri" w:eastAsia="Calibri" w:hAnsi="Calibri" w:cs="Calibri"/>
          <w:b/>
          <w:bCs/>
          <w:szCs w:val="22"/>
          <w:lang w:eastAsia="en-US"/>
        </w:rPr>
      </w:pPr>
      <w:r w:rsidRPr="00BE2442">
        <w:rPr>
          <w:rFonts w:ascii="Calibri" w:eastAsia="Calibri" w:hAnsi="Calibri" w:cs="Calibri"/>
          <w:b/>
          <w:bCs/>
          <w:szCs w:val="22"/>
          <w:lang w:eastAsia="en-US"/>
        </w:rPr>
        <w:t>ALLEGA</w:t>
      </w:r>
    </w:p>
    <w:p w14:paraId="6EB63061" w14:textId="388F5ECB" w:rsidR="0010667A" w:rsidRPr="00BE2442" w:rsidRDefault="00BE2442" w:rsidP="0010667A">
      <w:pPr>
        <w:numPr>
          <w:ilvl w:val="0"/>
          <w:numId w:val="26"/>
        </w:numPr>
        <w:autoSpaceDE w:val="0"/>
        <w:autoSpaceDN w:val="0"/>
        <w:adjustRightInd w:val="0"/>
        <w:spacing w:after="200" w:line="259" w:lineRule="auto"/>
        <w:ind w:left="709" w:right="284" w:hanging="425"/>
        <w:contextualSpacing/>
        <w:jc w:val="both"/>
        <w:rPr>
          <w:rFonts w:ascii="Calibri" w:eastAsia="Calibri" w:hAnsi="Calibri" w:cs="Tahoma"/>
          <w:sz w:val="21"/>
          <w:szCs w:val="21"/>
          <w:lang w:eastAsia="en-US"/>
        </w:rPr>
      </w:pPr>
      <w:r w:rsidRPr="00BE2442">
        <w:rPr>
          <w:rFonts w:ascii="Calibri" w:eastAsia="Calibri" w:hAnsi="Calibri" w:cs="Tahoma"/>
          <w:sz w:val="21"/>
          <w:szCs w:val="21"/>
          <w:lang w:eastAsia="en-US"/>
        </w:rPr>
        <w:t xml:space="preserve">Autocertificazione del certificato di iscrizione alla C.C.I.A.A., per l’esercizio della specifica attività inerente all’Unità d’Offerta Sociale presente e dal quale risulti che il firmatario dell’istanza è il legale rappresentante dell’impresa e i suoi poteri di firma, nonché l’indicazione degli altri soggetti con poteri di rappresentanza e direzione tecnica. Dalla dichiarazione deve risultare che l’impresa non è sottoposta a procedure concorsuali (per i soggetti interessati) e devono essere recati tutti gli elementi contenuti nel certificato sostitutivo </w:t>
      </w:r>
      <w:r w:rsidRPr="00BE2442">
        <w:rPr>
          <w:rFonts w:ascii="Calibri" w:eastAsia="Calibri" w:hAnsi="Calibri" w:cs="Tahoma"/>
          <w:b/>
          <w:bCs/>
          <w:sz w:val="21"/>
          <w:szCs w:val="21"/>
          <w:lang w:eastAsia="en-US"/>
        </w:rPr>
        <w:t>(</w:t>
      </w:r>
      <w:r w:rsidRPr="00BE2442">
        <w:rPr>
          <w:rFonts w:ascii="Calibri" w:eastAsia="Calibri" w:hAnsi="Calibri" w:cs="Tahoma"/>
          <w:b/>
          <w:bCs/>
          <w:iCs/>
          <w:sz w:val="21"/>
          <w:szCs w:val="21"/>
          <w:u w:val="single"/>
          <w:lang w:eastAsia="en-US"/>
        </w:rPr>
        <w:t>MODELLO ALLEGATO 1</w:t>
      </w:r>
      <w:r w:rsidRPr="00BE2442">
        <w:rPr>
          <w:rFonts w:ascii="Calibri" w:eastAsia="Calibri" w:hAnsi="Calibri" w:cs="Tahoma"/>
          <w:b/>
          <w:bCs/>
          <w:sz w:val="21"/>
          <w:szCs w:val="21"/>
          <w:lang w:eastAsia="en-US"/>
        </w:rPr>
        <w:t>)</w:t>
      </w:r>
      <w:r w:rsidRPr="00BE2442">
        <w:rPr>
          <w:rFonts w:ascii="Calibri" w:eastAsia="Calibri" w:hAnsi="Calibri" w:cs="Tahoma"/>
          <w:sz w:val="21"/>
          <w:szCs w:val="21"/>
          <w:lang w:eastAsia="en-US"/>
        </w:rPr>
        <w:t>;</w:t>
      </w:r>
    </w:p>
    <w:p w14:paraId="1AD6ADF0" w14:textId="77777777" w:rsidR="00BE2442" w:rsidRPr="00BE2442" w:rsidRDefault="00BE2442" w:rsidP="0010667A">
      <w:pPr>
        <w:numPr>
          <w:ilvl w:val="0"/>
          <w:numId w:val="26"/>
        </w:numPr>
        <w:autoSpaceDE w:val="0"/>
        <w:autoSpaceDN w:val="0"/>
        <w:adjustRightInd w:val="0"/>
        <w:spacing w:after="200" w:line="259" w:lineRule="auto"/>
        <w:ind w:left="709" w:right="284" w:hanging="425"/>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lastRenderedPageBreak/>
        <w:t>Autocertificazione D.U.R.C. (Documento Unico di Regolarità Contributiva) in merito all’assolvimento, da parte dell’impresa, degli obblighi legislativi e contrattuali nei confronti di INPS, INAIL e/o altre casse previdenziali, ecc. (</w:t>
      </w:r>
      <w:r w:rsidRPr="00BE2442">
        <w:rPr>
          <w:rFonts w:ascii="Calibri" w:eastAsia="Times New Roman" w:hAnsi="Calibri" w:cs="Tahoma"/>
          <w:b/>
          <w:bCs/>
          <w:iCs/>
          <w:color w:val="000000"/>
          <w:sz w:val="21"/>
          <w:szCs w:val="21"/>
          <w:u w:val="single"/>
        </w:rPr>
        <w:t>CONTENUTA NELLE DICHIARAZIONI DI CUI ALL’ALLEGATO 2</w:t>
      </w:r>
      <w:r w:rsidRPr="00BE2442">
        <w:rPr>
          <w:rFonts w:ascii="Calibri" w:eastAsia="Times New Roman" w:hAnsi="Calibri" w:cs="Tahoma"/>
          <w:b/>
          <w:bCs/>
          <w:color w:val="000000"/>
          <w:sz w:val="21"/>
          <w:szCs w:val="21"/>
        </w:rPr>
        <w:t>);</w:t>
      </w:r>
    </w:p>
    <w:p w14:paraId="38DB8ED4" w14:textId="77777777" w:rsidR="00BE2442" w:rsidRPr="00BE2442" w:rsidRDefault="00BE2442" w:rsidP="0010667A">
      <w:pPr>
        <w:numPr>
          <w:ilvl w:val="0"/>
          <w:numId w:val="26"/>
        </w:numPr>
        <w:autoSpaceDE w:val="0"/>
        <w:autoSpaceDN w:val="0"/>
        <w:adjustRightInd w:val="0"/>
        <w:spacing w:after="200" w:line="259" w:lineRule="auto"/>
        <w:ind w:left="709" w:right="284" w:hanging="425"/>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 xml:space="preserve">Autocertificazione del certificato generale del Casellario Giudiziale, carichi pendenti e antimafia </w:t>
      </w:r>
      <w:r w:rsidRPr="00BE2442">
        <w:rPr>
          <w:rFonts w:ascii="Calibri" w:eastAsia="Times New Roman" w:hAnsi="Calibri" w:cs="Tahoma"/>
          <w:b/>
          <w:i/>
          <w:color w:val="000000"/>
          <w:sz w:val="21"/>
          <w:szCs w:val="21"/>
        </w:rPr>
        <w:t>per TUTTI i titolari, soci, amministratori, soggetti muniti di poteri di rappresentanza</w:t>
      </w:r>
      <w:r w:rsidRPr="00BE2442">
        <w:rPr>
          <w:rFonts w:ascii="Calibri" w:eastAsia="Times New Roman" w:hAnsi="Calibri" w:cs="Tahoma"/>
          <w:color w:val="000000"/>
          <w:sz w:val="21"/>
          <w:szCs w:val="21"/>
        </w:rPr>
        <w:t xml:space="preserve"> (</w:t>
      </w:r>
      <w:r w:rsidRPr="00BE2442">
        <w:rPr>
          <w:rFonts w:ascii="Calibri" w:eastAsia="Times New Roman" w:hAnsi="Calibri" w:cs="Tahoma"/>
          <w:b/>
          <w:color w:val="000000"/>
          <w:sz w:val="21"/>
          <w:szCs w:val="21"/>
          <w:u w:val="single"/>
        </w:rPr>
        <w:t>anche quelli cessati dalla carica nell’anno antecedente alla data di presentazione dell’istanza</w:t>
      </w:r>
      <w:r w:rsidRPr="00BE2442">
        <w:rPr>
          <w:rFonts w:ascii="Calibri" w:eastAsia="Times New Roman" w:hAnsi="Calibri" w:cs="Tahoma"/>
          <w:color w:val="000000"/>
          <w:sz w:val="21"/>
          <w:szCs w:val="21"/>
        </w:rPr>
        <w:t xml:space="preserve">) secondo il modello </w:t>
      </w:r>
      <w:r w:rsidRPr="00BE2442">
        <w:rPr>
          <w:rFonts w:ascii="Calibri" w:eastAsia="Times New Roman" w:hAnsi="Calibri" w:cs="Tahoma"/>
          <w:b/>
          <w:bCs/>
          <w:color w:val="000000"/>
          <w:sz w:val="21"/>
          <w:szCs w:val="21"/>
        </w:rPr>
        <w:t>(</w:t>
      </w:r>
      <w:r w:rsidRPr="00BE2442">
        <w:rPr>
          <w:rFonts w:ascii="Calibri" w:eastAsia="Times New Roman" w:hAnsi="Calibri" w:cs="Tahoma"/>
          <w:b/>
          <w:bCs/>
          <w:iCs/>
          <w:color w:val="000000"/>
          <w:sz w:val="21"/>
          <w:szCs w:val="21"/>
          <w:u w:val="single"/>
        </w:rPr>
        <w:t>ALLEGATO N. 3</w:t>
      </w:r>
      <w:r w:rsidRPr="00BE2442">
        <w:rPr>
          <w:rFonts w:ascii="Calibri" w:eastAsia="Times New Roman" w:hAnsi="Calibri" w:cs="Tahoma"/>
          <w:b/>
          <w:bCs/>
          <w:color w:val="000000"/>
          <w:sz w:val="21"/>
          <w:szCs w:val="21"/>
        </w:rPr>
        <w:t>)</w:t>
      </w:r>
      <w:r w:rsidRPr="00BE2442">
        <w:rPr>
          <w:rFonts w:ascii="Calibri" w:eastAsia="Times New Roman" w:hAnsi="Calibri" w:cs="Tahoma"/>
          <w:color w:val="000000"/>
          <w:sz w:val="21"/>
          <w:szCs w:val="21"/>
        </w:rPr>
        <w:t>;</w:t>
      </w:r>
    </w:p>
    <w:p w14:paraId="5A032F29" w14:textId="77777777" w:rsidR="00BE2442" w:rsidRPr="00BE2442" w:rsidRDefault="00BE2442" w:rsidP="0010667A">
      <w:pPr>
        <w:numPr>
          <w:ilvl w:val="0"/>
          <w:numId w:val="26"/>
        </w:numPr>
        <w:autoSpaceDE w:val="0"/>
        <w:autoSpaceDN w:val="0"/>
        <w:adjustRightInd w:val="0"/>
        <w:spacing w:after="200" w:line="259" w:lineRule="auto"/>
        <w:ind w:left="709" w:right="284" w:hanging="425"/>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Dichiarazione sostitutiva dell'atto di notorietà (</w:t>
      </w:r>
      <w:r w:rsidRPr="00BE2442">
        <w:rPr>
          <w:rFonts w:ascii="Calibri" w:eastAsia="Times New Roman" w:hAnsi="Calibri" w:cs="Tahoma"/>
          <w:b/>
          <w:bCs/>
          <w:iCs/>
          <w:color w:val="000000"/>
          <w:sz w:val="21"/>
          <w:szCs w:val="21"/>
          <w:u w:val="single"/>
        </w:rPr>
        <w:t>MODELLO ALLEGATO 2</w:t>
      </w:r>
      <w:r w:rsidRPr="00BE2442">
        <w:rPr>
          <w:rFonts w:ascii="Calibri" w:eastAsia="Times New Roman" w:hAnsi="Calibri" w:cs="Tahoma"/>
          <w:color w:val="000000"/>
          <w:sz w:val="21"/>
          <w:szCs w:val="21"/>
        </w:rPr>
        <w:t>);</w:t>
      </w:r>
    </w:p>
    <w:p w14:paraId="4735110F" w14:textId="77777777" w:rsidR="00BE2442" w:rsidRPr="00BE2442" w:rsidRDefault="00BE2442" w:rsidP="0010667A">
      <w:pPr>
        <w:numPr>
          <w:ilvl w:val="0"/>
          <w:numId w:val="26"/>
        </w:numPr>
        <w:autoSpaceDE w:val="0"/>
        <w:autoSpaceDN w:val="0"/>
        <w:adjustRightInd w:val="0"/>
        <w:spacing w:after="200" w:line="259" w:lineRule="auto"/>
        <w:ind w:left="709" w:right="284" w:hanging="425"/>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Fotocopia di un documento d'identità del legale rappresentante in corso di validità;</w:t>
      </w:r>
    </w:p>
    <w:p w14:paraId="59DC4C22" w14:textId="77777777" w:rsidR="00BE2442" w:rsidRPr="00BE2442" w:rsidRDefault="00BE2442" w:rsidP="0010667A">
      <w:pPr>
        <w:numPr>
          <w:ilvl w:val="0"/>
          <w:numId w:val="26"/>
        </w:numPr>
        <w:autoSpaceDE w:val="0"/>
        <w:autoSpaceDN w:val="0"/>
        <w:adjustRightInd w:val="0"/>
        <w:spacing w:after="200" w:line="259" w:lineRule="auto"/>
        <w:ind w:left="709" w:right="284" w:hanging="425"/>
        <w:jc w:val="both"/>
        <w:rPr>
          <w:rFonts w:ascii="Calibri" w:eastAsia="Times New Roman" w:hAnsi="Calibri" w:cs="Tahoma"/>
          <w:color w:val="000000"/>
          <w:sz w:val="21"/>
          <w:szCs w:val="21"/>
        </w:rPr>
      </w:pPr>
      <w:r w:rsidRPr="00BE2442">
        <w:rPr>
          <w:rFonts w:ascii="Calibri" w:eastAsia="Times New Roman" w:hAnsi="Calibri" w:cs="Calibri"/>
          <w:color w:val="000000"/>
          <w:sz w:val="21"/>
          <w:szCs w:val="21"/>
        </w:rPr>
        <w:t xml:space="preserve">Autodichiarazione sul possesso degli standard previsti e sul rispetto dei requisiti dalla normativa nazionale e regionale vigente e relativi allegati </w:t>
      </w:r>
      <w:r w:rsidRPr="00BE2442">
        <w:rPr>
          <w:rFonts w:ascii="Calibri" w:eastAsia="Times New Roman" w:hAnsi="Calibri" w:cs="Tahoma"/>
          <w:color w:val="000000"/>
          <w:sz w:val="21"/>
          <w:szCs w:val="21"/>
        </w:rPr>
        <w:t>(</w:t>
      </w:r>
      <w:r w:rsidRPr="00BE2442">
        <w:rPr>
          <w:rFonts w:ascii="Calibri" w:eastAsia="Times New Roman" w:hAnsi="Calibri" w:cs="Tahoma"/>
          <w:b/>
          <w:bCs/>
          <w:iCs/>
          <w:color w:val="000000"/>
          <w:sz w:val="21"/>
          <w:szCs w:val="21"/>
          <w:u w:val="single"/>
        </w:rPr>
        <w:t>CONTENUTA NELLE DICHIARAZIONI DI CUI ALL’ALLEGATO 2</w:t>
      </w:r>
      <w:r w:rsidRPr="00BE2442">
        <w:rPr>
          <w:rFonts w:ascii="Calibri" w:eastAsia="Times New Roman" w:hAnsi="Calibri" w:cs="Tahoma"/>
          <w:color w:val="000000"/>
          <w:sz w:val="21"/>
          <w:szCs w:val="21"/>
        </w:rPr>
        <w:t>);</w:t>
      </w:r>
    </w:p>
    <w:p w14:paraId="73618C77" w14:textId="77777777" w:rsidR="00BE2442" w:rsidRPr="00BE2442" w:rsidRDefault="00BE2442" w:rsidP="0010667A">
      <w:pPr>
        <w:numPr>
          <w:ilvl w:val="0"/>
          <w:numId w:val="26"/>
        </w:numPr>
        <w:autoSpaceDE w:val="0"/>
        <w:autoSpaceDN w:val="0"/>
        <w:adjustRightInd w:val="0"/>
        <w:spacing w:after="200" w:line="259" w:lineRule="auto"/>
        <w:ind w:left="709" w:right="284" w:hanging="425"/>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Atto Costitutivo e Statuto</w:t>
      </w:r>
      <w:r w:rsidRPr="00BE2442">
        <w:rPr>
          <w:rFonts w:ascii="Calibri" w:eastAsia="Times New Roman" w:hAnsi="Calibri" w:cs="Calibri"/>
          <w:color w:val="000000"/>
          <w:sz w:val="21"/>
          <w:szCs w:val="21"/>
        </w:rPr>
        <w:t>;</w:t>
      </w:r>
    </w:p>
    <w:p w14:paraId="0056A274" w14:textId="77777777" w:rsidR="00BE2442" w:rsidRPr="00BE2442" w:rsidRDefault="00BE2442" w:rsidP="0010667A">
      <w:pPr>
        <w:numPr>
          <w:ilvl w:val="0"/>
          <w:numId w:val="26"/>
        </w:numPr>
        <w:autoSpaceDE w:val="0"/>
        <w:autoSpaceDN w:val="0"/>
        <w:adjustRightInd w:val="0"/>
        <w:spacing w:after="200" w:line="259" w:lineRule="auto"/>
        <w:ind w:left="709" w:right="284"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Atto che formalizza il subentro di un nuovo gestore</w:t>
      </w:r>
      <w:r w:rsidRPr="00BE2442">
        <w:rPr>
          <w:rFonts w:ascii="Calibri" w:eastAsia="Times New Roman" w:hAnsi="Calibri" w:cs="Calibri"/>
          <w:color w:val="000000"/>
          <w:sz w:val="21"/>
          <w:szCs w:val="21"/>
          <w:u w:val="single"/>
        </w:rPr>
        <w:t xml:space="preserve"> (in caso di variazione soggetto gestore)</w:t>
      </w:r>
      <w:r w:rsidRPr="00BE2442">
        <w:rPr>
          <w:rFonts w:ascii="Calibri" w:eastAsia="Times New Roman" w:hAnsi="Calibri" w:cs="Calibri"/>
          <w:color w:val="000000"/>
          <w:sz w:val="21"/>
          <w:szCs w:val="21"/>
        </w:rPr>
        <w:t>.</w:t>
      </w:r>
    </w:p>
    <w:p w14:paraId="16A2DAF0" w14:textId="77777777" w:rsidR="00BE2442" w:rsidRPr="00BE2442" w:rsidRDefault="00BE2442" w:rsidP="0010667A">
      <w:pPr>
        <w:autoSpaceDE w:val="0"/>
        <w:autoSpaceDN w:val="0"/>
        <w:adjustRightInd w:val="0"/>
        <w:spacing w:line="259" w:lineRule="auto"/>
        <w:ind w:left="284" w:right="284"/>
        <w:jc w:val="both"/>
        <w:rPr>
          <w:rFonts w:ascii="Calibri" w:eastAsia="Times New Roman" w:hAnsi="Calibri" w:cs="Tahoma"/>
          <w:color w:val="000000"/>
          <w:sz w:val="21"/>
          <w:szCs w:val="21"/>
        </w:rPr>
      </w:pPr>
    </w:p>
    <w:p w14:paraId="00B5F5C5" w14:textId="77777777" w:rsidR="00BE2442" w:rsidRPr="00BE2442" w:rsidRDefault="00BE2442" w:rsidP="0010667A">
      <w:pPr>
        <w:autoSpaceDE w:val="0"/>
        <w:autoSpaceDN w:val="0"/>
        <w:adjustRightInd w:val="0"/>
        <w:spacing w:line="259" w:lineRule="auto"/>
        <w:ind w:left="284" w:right="284"/>
        <w:jc w:val="both"/>
        <w:rPr>
          <w:rFonts w:ascii="Calibri" w:eastAsia="Times New Roman" w:hAnsi="Calibri" w:cs="Tahoma"/>
          <w:bCs/>
          <w:color w:val="000000"/>
          <w:sz w:val="21"/>
          <w:szCs w:val="21"/>
        </w:rPr>
      </w:pPr>
      <w:r w:rsidRPr="00BE2442">
        <w:rPr>
          <w:rFonts w:ascii="Calibri" w:eastAsia="Times New Roman" w:hAnsi="Calibri" w:cs="Tahoma"/>
          <w:bCs/>
          <w:color w:val="000000"/>
          <w:sz w:val="21"/>
          <w:szCs w:val="21"/>
        </w:rPr>
        <w:t>In caso di Associazioni o altri enti non soggetti ad iscrizione alla C.C.I.A.A.  il documento di cui al punto 1. è sostituito dai seguenti:</w:t>
      </w:r>
    </w:p>
    <w:p w14:paraId="5FA23A79" w14:textId="77777777" w:rsidR="00BE2442" w:rsidRPr="00BE2442" w:rsidRDefault="00BE2442" w:rsidP="0010667A">
      <w:pPr>
        <w:autoSpaceDE w:val="0"/>
        <w:autoSpaceDN w:val="0"/>
        <w:adjustRightInd w:val="0"/>
        <w:spacing w:line="259" w:lineRule="auto"/>
        <w:ind w:left="284" w:right="284"/>
        <w:jc w:val="both"/>
        <w:rPr>
          <w:rFonts w:ascii="Calibri" w:eastAsia="Times New Roman" w:hAnsi="Calibri" w:cs="Tahoma"/>
          <w:bCs/>
          <w:color w:val="000000"/>
          <w:sz w:val="21"/>
          <w:szCs w:val="21"/>
        </w:rPr>
      </w:pPr>
    </w:p>
    <w:p w14:paraId="6DAA10EC" w14:textId="77777777" w:rsidR="00BE2442" w:rsidRPr="00BE2442" w:rsidRDefault="00BE2442" w:rsidP="0010667A">
      <w:pPr>
        <w:numPr>
          <w:ilvl w:val="0"/>
          <w:numId w:val="22"/>
        </w:numPr>
        <w:autoSpaceDE w:val="0"/>
        <w:autoSpaceDN w:val="0"/>
        <w:adjustRightInd w:val="0"/>
        <w:spacing w:after="200" w:line="259" w:lineRule="auto"/>
        <w:ind w:right="284"/>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 xml:space="preserve">statuto; </w:t>
      </w:r>
    </w:p>
    <w:p w14:paraId="30582ADE" w14:textId="77777777" w:rsidR="00BE2442" w:rsidRPr="00BE2442" w:rsidRDefault="00BE2442" w:rsidP="0010667A">
      <w:pPr>
        <w:numPr>
          <w:ilvl w:val="0"/>
          <w:numId w:val="22"/>
        </w:numPr>
        <w:autoSpaceDE w:val="0"/>
        <w:autoSpaceDN w:val="0"/>
        <w:adjustRightInd w:val="0"/>
        <w:spacing w:after="200" w:line="259" w:lineRule="auto"/>
        <w:ind w:right="284"/>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 xml:space="preserve">delibera del Consiglio di Amministrazione dalla quale si evinca la titolarità del Legale rappresentante dell’Associazione; </w:t>
      </w:r>
    </w:p>
    <w:p w14:paraId="41714750" w14:textId="77777777" w:rsidR="00BE2442" w:rsidRPr="00BE2442" w:rsidRDefault="00BE2442" w:rsidP="0010667A">
      <w:pPr>
        <w:numPr>
          <w:ilvl w:val="0"/>
          <w:numId w:val="22"/>
        </w:numPr>
        <w:autoSpaceDE w:val="0"/>
        <w:autoSpaceDN w:val="0"/>
        <w:adjustRightInd w:val="0"/>
        <w:spacing w:after="200" w:line="259" w:lineRule="auto"/>
        <w:ind w:right="284"/>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Autocertificazione del certificato generale del Casellario Giudiziale, carichi pendenti e antimafia dei titolari, soci, amministratori, soggetti muniti di poteri di rappresentanza (</w:t>
      </w:r>
      <w:r w:rsidRPr="00BE2442">
        <w:rPr>
          <w:rFonts w:ascii="Calibri" w:eastAsia="Times New Roman" w:hAnsi="Calibri" w:cs="Tahoma"/>
          <w:b/>
          <w:color w:val="000000"/>
          <w:sz w:val="21"/>
          <w:szCs w:val="21"/>
          <w:u w:val="single"/>
        </w:rPr>
        <w:t>anche quelli cessati dalla carica nell’anno antecedente alla data di presentazione dell’istanza</w:t>
      </w:r>
      <w:r w:rsidRPr="00BE2442">
        <w:rPr>
          <w:rFonts w:ascii="Calibri" w:eastAsia="Times New Roman" w:hAnsi="Calibri" w:cs="Tahoma"/>
          <w:color w:val="000000"/>
          <w:sz w:val="21"/>
          <w:szCs w:val="21"/>
        </w:rPr>
        <w:t>) secondo il modello (</w:t>
      </w:r>
      <w:r w:rsidRPr="00BE2442">
        <w:rPr>
          <w:rFonts w:ascii="Calibri" w:eastAsia="Times New Roman" w:hAnsi="Calibri" w:cs="Tahoma"/>
          <w:b/>
          <w:bCs/>
          <w:color w:val="000000"/>
          <w:sz w:val="21"/>
          <w:szCs w:val="21"/>
          <w:u w:val="single"/>
        </w:rPr>
        <w:t>ALLEGATO N. 3</w:t>
      </w:r>
      <w:r w:rsidRPr="00BE2442">
        <w:rPr>
          <w:rFonts w:ascii="Calibri" w:eastAsia="Times New Roman" w:hAnsi="Calibri" w:cs="Tahoma"/>
          <w:color w:val="000000"/>
          <w:sz w:val="21"/>
          <w:szCs w:val="21"/>
        </w:rPr>
        <w:t>)</w:t>
      </w:r>
    </w:p>
    <w:p w14:paraId="1DED9CC2" w14:textId="4E098FF8" w:rsidR="00BE2442" w:rsidRPr="00BE2442" w:rsidRDefault="00BE2442" w:rsidP="0010667A">
      <w:pPr>
        <w:numPr>
          <w:ilvl w:val="0"/>
          <w:numId w:val="22"/>
        </w:numPr>
        <w:autoSpaceDE w:val="0"/>
        <w:autoSpaceDN w:val="0"/>
        <w:adjustRightInd w:val="0"/>
        <w:spacing w:after="200" w:line="259" w:lineRule="auto"/>
        <w:ind w:right="284"/>
        <w:jc w:val="both"/>
        <w:rPr>
          <w:rFonts w:ascii="Calibri" w:eastAsia="Times New Roman" w:hAnsi="Calibri" w:cs="Tahoma"/>
          <w:color w:val="000000"/>
          <w:sz w:val="21"/>
          <w:szCs w:val="21"/>
        </w:rPr>
      </w:pPr>
      <w:r w:rsidRPr="00BE2442">
        <w:rPr>
          <w:rFonts w:ascii="Calibri" w:eastAsia="Times New Roman" w:hAnsi="Calibri" w:cs="Tahoma"/>
          <w:color w:val="000000"/>
          <w:sz w:val="21"/>
          <w:szCs w:val="21"/>
        </w:rPr>
        <w:t xml:space="preserve">conferma annuale dell’iscrizione agli Albi Regionali/Provinciali delle Associazioni. </w:t>
      </w:r>
    </w:p>
    <w:p w14:paraId="3FA381EA" w14:textId="77777777" w:rsidR="00BE2442" w:rsidRPr="00BE2442" w:rsidRDefault="00BE2442" w:rsidP="00BE2442">
      <w:pPr>
        <w:autoSpaceDE w:val="0"/>
        <w:autoSpaceDN w:val="0"/>
        <w:adjustRightInd w:val="0"/>
        <w:jc w:val="both"/>
        <w:rPr>
          <w:rFonts w:ascii="Calibri" w:eastAsia="Calibri" w:hAnsi="Calibri" w:cs="Calibri"/>
          <w:iCs/>
          <w:sz w:val="21"/>
          <w:szCs w:val="21"/>
          <w:lang w:eastAsia="en-US"/>
        </w:rPr>
      </w:pPr>
      <w:bookmarkStart w:id="1" w:name="_Hlk52872913"/>
      <w:bookmarkStart w:id="2" w:name="_Hlk69910398"/>
    </w:p>
    <w:p w14:paraId="7EBBB3C3" w14:textId="77777777" w:rsidR="00BE2442" w:rsidRPr="00BE2442" w:rsidRDefault="00BE2442" w:rsidP="00BE2442">
      <w:pPr>
        <w:autoSpaceDE w:val="0"/>
        <w:autoSpaceDN w:val="0"/>
        <w:adjustRightInd w:val="0"/>
        <w:jc w:val="both"/>
        <w:rPr>
          <w:rFonts w:ascii="Calibri" w:eastAsia="Calibri" w:hAnsi="Calibri" w:cs="Calibri"/>
          <w:iCs/>
          <w:sz w:val="21"/>
          <w:szCs w:val="21"/>
          <w:lang w:eastAsia="en-US"/>
        </w:rPr>
      </w:pPr>
      <w:r w:rsidRPr="00BE2442">
        <w:rPr>
          <w:rFonts w:ascii="Calibri" w:eastAsia="Calibri" w:hAnsi="Calibri" w:cs="Calibri"/>
          <w:iCs/>
          <w:sz w:val="21"/>
          <w:szCs w:val="21"/>
          <w:lang w:eastAsia="en-US"/>
        </w:rPr>
        <w:t>Con la sottoscrizione in calce l’interessato presta il consenso e autorizza il trattamento dei dati personali contenuti nella presente autocertificazione ai sensi e agli effetti del regolamento UE 679/2016 per la finalità indicata del Modulo Informativa Consenso Privacy che si richiama integralmente nei contenuti</w:t>
      </w:r>
      <w:bookmarkEnd w:id="1"/>
      <w:r w:rsidRPr="00BE2442">
        <w:rPr>
          <w:rFonts w:ascii="Calibri" w:eastAsia="Calibri" w:hAnsi="Calibri" w:cs="Calibri"/>
          <w:iCs/>
          <w:sz w:val="21"/>
          <w:szCs w:val="21"/>
          <w:lang w:eastAsia="en-US"/>
        </w:rPr>
        <w:t xml:space="preserve"> (pubblicazione sul sito aziendale nella sezione “unità offerta sociali”).</w:t>
      </w:r>
    </w:p>
    <w:bookmarkEnd w:id="2"/>
    <w:p w14:paraId="5FFFD0B4" w14:textId="77777777" w:rsidR="00BE2442" w:rsidRPr="00BE2442" w:rsidRDefault="00BE2442" w:rsidP="0010667A">
      <w:pPr>
        <w:autoSpaceDE w:val="0"/>
        <w:autoSpaceDN w:val="0"/>
        <w:adjustRightInd w:val="0"/>
        <w:spacing w:line="360" w:lineRule="auto"/>
        <w:ind w:right="282"/>
        <w:rPr>
          <w:rFonts w:ascii="Calibri" w:eastAsia="Calibri" w:hAnsi="Calibri" w:cs="Calibri"/>
          <w:szCs w:val="22"/>
          <w:lang w:eastAsia="en-US"/>
        </w:rPr>
      </w:pPr>
    </w:p>
    <w:p w14:paraId="73F6743D" w14:textId="77777777" w:rsidR="00BE2442" w:rsidRPr="00BE2442" w:rsidRDefault="00BE2442" w:rsidP="00BE2442">
      <w:pPr>
        <w:spacing w:after="200" w:line="360" w:lineRule="auto"/>
        <w:ind w:left="284" w:right="282"/>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In fede       ___________________________________ </w:t>
      </w:r>
    </w:p>
    <w:p w14:paraId="50D639C0" w14:textId="77777777" w:rsidR="00BE2442" w:rsidRPr="00BE2442" w:rsidRDefault="00BE2442" w:rsidP="00BE2442">
      <w:pPr>
        <w:spacing w:after="200" w:line="360" w:lineRule="auto"/>
        <w:ind w:left="3829" w:right="282" w:firstLine="425"/>
        <w:jc w:val="center"/>
        <w:rPr>
          <w:rFonts w:ascii="Calibri" w:eastAsia="Calibri" w:hAnsi="Calibri" w:cs="Calibri"/>
          <w:sz w:val="21"/>
          <w:szCs w:val="21"/>
          <w:lang w:eastAsia="en-US"/>
        </w:rPr>
      </w:pPr>
      <w:r w:rsidRPr="00BE2442">
        <w:rPr>
          <w:rFonts w:ascii="Calibri" w:eastAsia="Calibri" w:hAnsi="Calibri" w:cs="Calibri"/>
          <w:sz w:val="21"/>
          <w:szCs w:val="21"/>
          <w:lang w:eastAsia="en-US"/>
        </w:rPr>
        <w:t>Firma e Timbro</w:t>
      </w:r>
    </w:p>
    <w:p w14:paraId="457262AD" w14:textId="77777777" w:rsidR="00BE2442" w:rsidRPr="00BE2442" w:rsidRDefault="00BE2442" w:rsidP="00BE2442">
      <w:pPr>
        <w:spacing w:after="200" w:line="360" w:lineRule="auto"/>
        <w:ind w:left="3829" w:right="282" w:firstLine="425"/>
        <w:jc w:val="center"/>
        <w:rPr>
          <w:rFonts w:ascii="Calibri" w:eastAsia="Calibri" w:hAnsi="Calibri" w:cs="Calibri"/>
          <w:sz w:val="21"/>
          <w:szCs w:val="21"/>
          <w:lang w:eastAsia="en-US"/>
        </w:rPr>
      </w:pPr>
      <w:r w:rsidRPr="00BE2442">
        <w:rPr>
          <w:rFonts w:ascii="Calibri" w:eastAsia="Calibri" w:hAnsi="Calibri" w:cs="Calibri"/>
          <w:sz w:val="21"/>
          <w:szCs w:val="21"/>
          <w:lang w:eastAsia="en-US"/>
        </w:rPr>
        <w:t>________________________________</w:t>
      </w:r>
    </w:p>
    <w:p w14:paraId="50405E37" w14:textId="77777777" w:rsidR="00BE2442" w:rsidRPr="00BE2442" w:rsidRDefault="00BE2442" w:rsidP="00BE2442">
      <w:pPr>
        <w:autoSpaceDE w:val="0"/>
        <w:autoSpaceDN w:val="0"/>
        <w:adjustRightInd w:val="0"/>
        <w:spacing w:line="360" w:lineRule="auto"/>
        <w:ind w:left="284" w:right="282"/>
        <w:jc w:val="both"/>
        <w:rPr>
          <w:rFonts w:ascii="Calibri" w:eastAsia="Calibri" w:hAnsi="Calibri" w:cs="Calibri"/>
          <w:sz w:val="21"/>
          <w:szCs w:val="21"/>
          <w:lang w:eastAsia="en-US"/>
        </w:rPr>
      </w:pPr>
    </w:p>
    <w:p w14:paraId="506B35E0" w14:textId="77777777" w:rsidR="00BE2442" w:rsidRPr="00BE2442" w:rsidRDefault="00BE2442" w:rsidP="00BE2442">
      <w:pPr>
        <w:autoSpaceDE w:val="0"/>
        <w:autoSpaceDN w:val="0"/>
        <w:adjustRightInd w:val="0"/>
        <w:spacing w:line="360" w:lineRule="auto"/>
        <w:ind w:left="284" w:right="282"/>
        <w:jc w:val="both"/>
        <w:rPr>
          <w:rFonts w:ascii="Calibri" w:eastAsia="Calibri" w:hAnsi="Calibri" w:cs="Calibri"/>
          <w:sz w:val="21"/>
          <w:szCs w:val="21"/>
          <w:lang w:eastAsia="en-US"/>
        </w:rPr>
      </w:pPr>
      <w:r w:rsidRPr="00BE2442">
        <w:rPr>
          <w:rFonts w:ascii="Calibri" w:eastAsia="Calibri" w:hAnsi="Calibri" w:cs="Calibri"/>
          <w:sz w:val="21"/>
          <w:szCs w:val="21"/>
          <w:lang w:eastAsia="en-US"/>
        </w:rPr>
        <w:t>luogo e data_________________________</w:t>
      </w:r>
    </w:p>
    <w:p w14:paraId="3BFEC0AC" w14:textId="77777777" w:rsidR="00BE2442" w:rsidRPr="00BE2442" w:rsidRDefault="00BE2442" w:rsidP="00BE2442">
      <w:pPr>
        <w:widowControl w:val="0"/>
        <w:autoSpaceDE w:val="0"/>
        <w:autoSpaceDN w:val="0"/>
        <w:adjustRightInd w:val="0"/>
        <w:spacing w:line="276" w:lineRule="auto"/>
        <w:ind w:left="284" w:right="282"/>
        <w:jc w:val="both"/>
        <w:rPr>
          <w:rFonts w:ascii="Calibri" w:eastAsia="Calibri" w:hAnsi="Calibri" w:cs="Calibri"/>
          <w:spacing w:val="-1"/>
          <w:sz w:val="21"/>
          <w:szCs w:val="21"/>
          <w:lang w:eastAsia="en-US"/>
        </w:rPr>
      </w:pPr>
    </w:p>
    <w:p w14:paraId="37324859" w14:textId="77777777" w:rsidR="00BE2442" w:rsidRPr="00BE2442" w:rsidRDefault="00BE2442" w:rsidP="00BE2442">
      <w:pPr>
        <w:jc w:val="center"/>
        <w:rPr>
          <w:rFonts w:ascii="Calibri" w:eastAsia="Calibri" w:hAnsi="Calibri" w:cs="Calibri"/>
          <w:b/>
          <w:sz w:val="21"/>
          <w:szCs w:val="21"/>
          <w:lang w:eastAsia="en-US"/>
        </w:rPr>
      </w:pPr>
      <w:r w:rsidRPr="00BE2442">
        <w:rPr>
          <w:rFonts w:ascii="Calibri" w:eastAsia="Calibri" w:hAnsi="Calibri" w:cs="Calibri"/>
          <w:spacing w:val="-1"/>
          <w:sz w:val="21"/>
          <w:szCs w:val="21"/>
          <w:lang w:eastAsia="en-US"/>
        </w:rPr>
        <w:br w:type="page"/>
      </w:r>
      <w:r w:rsidRPr="00BE2442">
        <w:rPr>
          <w:rFonts w:ascii="Calibri" w:eastAsia="Calibri" w:hAnsi="Calibri" w:cs="Calibri"/>
          <w:b/>
          <w:sz w:val="21"/>
          <w:szCs w:val="21"/>
          <w:lang w:eastAsia="en-US"/>
        </w:rPr>
        <w:lastRenderedPageBreak/>
        <w:t>ALLEGATO 1</w:t>
      </w:r>
    </w:p>
    <w:p w14:paraId="1F0E4B36" w14:textId="77777777" w:rsidR="00BE2442" w:rsidRPr="00BE2442" w:rsidRDefault="00BE2442" w:rsidP="00BE2442">
      <w:pPr>
        <w:autoSpaceDE w:val="0"/>
        <w:autoSpaceDN w:val="0"/>
        <w:adjustRightInd w:val="0"/>
        <w:jc w:val="center"/>
        <w:rPr>
          <w:rFonts w:ascii="Calibri" w:eastAsia="Times New Roman" w:hAnsi="Calibri" w:cs="Calibri"/>
          <w:b/>
          <w:color w:val="000000"/>
          <w:sz w:val="21"/>
          <w:szCs w:val="21"/>
        </w:rPr>
      </w:pPr>
      <w:r w:rsidRPr="00BE2442">
        <w:rPr>
          <w:rFonts w:ascii="Calibri" w:eastAsia="Times New Roman" w:hAnsi="Calibri" w:cs="Calibri"/>
          <w:b/>
          <w:color w:val="000000"/>
          <w:sz w:val="21"/>
          <w:szCs w:val="21"/>
        </w:rPr>
        <w:t>(su carta semplice)</w:t>
      </w:r>
    </w:p>
    <w:p w14:paraId="02681809" w14:textId="77777777" w:rsidR="00BE2442" w:rsidRPr="00BE2442" w:rsidRDefault="00BE2442" w:rsidP="00BE2442">
      <w:pPr>
        <w:autoSpaceDE w:val="0"/>
        <w:autoSpaceDN w:val="0"/>
        <w:adjustRightInd w:val="0"/>
        <w:jc w:val="center"/>
        <w:rPr>
          <w:rFonts w:ascii="Calibri" w:eastAsia="Times New Roman" w:hAnsi="Calibri" w:cs="Calibri"/>
          <w:b/>
          <w:bCs/>
          <w:color w:val="000000"/>
          <w:sz w:val="21"/>
          <w:szCs w:val="21"/>
        </w:rPr>
      </w:pPr>
    </w:p>
    <w:p w14:paraId="6E6EB455" w14:textId="77777777" w:rsidR="00BE2442" w:rsidRPr="00BE2442" w:rsidRDefault="00BE2442" w:rsidP="00BE2442">
      <w:pPr>
        <w:spacing w:after="200"/>
        <w:jc w:val="center"/>
        <w:rPr>
          <w:rFonts w:ascii="Calibri" w:eastAsia="Calibri" w:hAnsi="Calibri" w:cs="Calibri"/>
          <w:b/>
          <w:bCs/>
          <w:sz w:val="21"/>
          <w:szCs w:val="21"/>
          <w:lang w:val="fr-FR" w:eastAsia="en-US"/>
        </w:rPr>
      </w:pPr>
      <w:r w:rsidRPr="00BE2442">
        <w:rPr>
          <w:rFonts w:ascii="Calibri" w:eastAsia="Calibri" w:hAnsi="Calibri" w:cs="Calibri"/>
          <w:b/>
          <w:bCs/>
          <w:sz w:val="21"/>
          <w:szCs w:val="21"/>
          <w:lang w:val="fr-FR" w:eastAsia="en-US"/>
        </w:rPr>
        <w:t>DICHIARAZIONE SOSTITUTIVA DEL CERTIFICATO DI ISCRIZIONE AL REGISTRO DELLE IMPRESE</w:t>
      </w:r>
    </w:p>
    <w:p w14:paraId="28092163" w14:textId="77777777" w:rsidR="00BE2442" w:rsidRPr="00BE2442" w:rsidRDefault="00BE2442" w:rsidP="00BE2442">
      <w:pPr>
        <w:spacing w:after="200"/>
        <w:jc w:val="center"/>
        <w:rPr>
          <w:rFonts w:ascii="Calibri" w:eastAsia="Calibri" w:hAnsi="Calibri" w:cs="Calibri"/>
          <w:b/>
          <w:bCs/>
          <w:sz w:val="21"/>
          <w:szCs w:val="21"/>
          <w:lang w:val="fr-FR" w:eastAsia="en-US"/>
        </w:rPr>
      </w:pPr>
      <w:r w:rsidRPr="00BE2442">
        <w:rPr>
          <w:rFonts w:ascii="Calibri" w:eastAsia="Calibri" w:hAnsi="Calibri" w:cs="Calibri"/>
          <w:b/>
          <w:bCs/>
          <w:sz w:val="21"/>
          <w:szCs w:val="21"/>
          <w:lang w:val="fr-FR" w:eastAsia="en-US"/>
        </w:rPr>
        <w:t xml:space="preserve"> (DPR. 28 </w:t>
      </w:r>
      <w:proofErr w:type="spellStart"/>
      <w:r w:rsidRPr="00BE2442">
        <w:rPr>
          <w:rFonts w:ascii="Calibri" w:eastAsia="Calibri" w:hAnsi="Calibri" w:cs="Calibri"/>
          <w:b/>
          <w:bCs/>
          <w:sz w:val="21"/>
          <w:szCs w:val="21"/>
          <w:lang w:val="fr-FR" w:eastAsia="en-US"/>
        </w:rPr>
        <w:t>dicembre</w:t>
      </w:r>
      <w:proofErr w:type="spellEnd"/>
      <w:r w:rsidRPr="00BE2442">
        <w:rPr>
          <w:rFonts w:ascii="Calibri" w:eastAsia="Calibri" w:hAnsi="Calibri" w:cs="Calibri"/>
          <w:b/>
          <w:bCs/>
          <w:sz w:val="21"/>
          <w:szCs w:val="21"/>
          <w:lang w:val="fr-FR" w:eastAsia="en-US"/>
        </w:rPr>
        <w:t xml:space="preserve"> 2000, n. 445, art. 46)</w:t>
      </w:r>
    </w:p>
    <w:p w14:paraId="01528ACA" w14:textId="77777777" w:rsidR="00BE2442" w:rsidRPr="00BE2442" w:rsidRDefault="00BE2442" w:rsidP="00BE2442">
      <w:pPr>
        <w:spacing w:after="200" w:line="276" w:lineRule="auto"/>
        <w:jc w:val="center"/>
        <w:rPr>
          <w:rFonts w:ascii="Calibri" w:eastAsia="Calibri" w:hAnsi="Calibri" w:cs="Calibri"/>
          <w:b/>
          <w:sz w:val="21"/>
          <w:szCs w:val="21"/>
          <w:lang w:val="fr-FR" w:eastAsia="en-US"/>
        </w:rPr>
      </w:pPr>
    </w:p>
    <w:p w14:paraId="56A32738" w14:textId="77777777" w:rsidR="00BE2442" w:rsidRPr="00BE2442" w:rsidRDefault="00BE2442" w:rsidP="00BE2442">
      <w:pPr>
        <w:widowControl w:val="0"/>
        <w:spacing w:after="200" w:line="480" w:lineRule="auto"/>
        <w:ind w:left="284"/>
        <w:jc w:val="both"/>
        <w:rPr>
          <w:rFonts w:ascii="Calibri" w:eastAsia="Calibri" w:hAnsi="Calibri" w:cs="Calibri"/>
          <w:snapToGrid w:val="0"/>
          <w:sz w:val="21"/>
          <w:szCs w:val="21"/>
          <w:lang w:eastAsia="en-US"/>
        </w:rPr>
      </w:pPr>
      <w:r w:rsidRPr="00BE2442">
        <w:rPr>
          <w:rFonts w:ascii="Calibri" w:eastAsia="Calibri" w:hAnsi="Calibri" w:cs="Calibri"/>
          <w:snapToGrid w:val="0"/>
          <w:sz w:val="21"/>
          <w:szCs w:val="21"/>
          <w:lang w:eastAsia="en-US"/>
        </w:rPr>
        <w:t xml:space="preserve">_l_ </w:t>
      </w:r>
      <w:proofErr w:type="spellStart"/>
      <w:r w:rsidRPr="00BE2442">
        <w:rPr>
          <w:rFonts w:ascii="Calibri" w:eastAsia="Calibri" w:hAnsi="Calibri" w:cs="Calibri"/>
          <w:snapToGrid w:val="0"/>
          <w:sz w:val="21"/>
          <w:szCs w:val="21"/>
          <w:lang w:eastAsia="en-US"/>
        </w:rPr>
        <w:t>sottoscritt</w:t>
      </w:r>
      <w:proofErr w:type="spellEnd"/>
      <w:r w:rsidRPr="00BE2442">
        <w:rPr>
          <w:rFonts w:ascii="Calibri" w:eastAsia="Calibri" w:hAnsi="Calibri" w:cs="Calibri"/>
          <w:snapToGrid w:val="0"/>
          <w:sz w:val="21"/>
          <w:szCs w:val="21"/>
          <w:lang w:eastAsia="en-US"/>
        </w:rPr>
        <w:t xml:space="preserve">_ </w:t>
      </w:r>
      <w:r w:rsidRPr="00BE2442">
        <w:rPr>
          <w:rFonts w:ascii="Calibri" w:eastAsia="Calibri" w:hAnsi="Calibri" w:cs="Calibri"/>
          <w:snapToGrid w:val="0"/>
          <w:sz w:val="21"/>
          <w:szCs w:val="21"/>
          <w:lang w:eastAsia="en-US"/>
        </w:rPr>
        <w:tab/>
        <w:t>_______________________________________________________________________</w:t>
      </w:r>
    </w:p>
    <w:p w14:paraId="4C248641" w14:textId="77777777" w:rsidR="00BE2442" w:rsidRPr="00BE2442" w:rsidRDefault="00BE2442" w:rsidP="00BE2442">
      <w:pPr>
        <w:widowControl w:val="0"/>
        <w:spacing w:after="200" w:line="480" w:lineRule="auto"/>
        <w:ind w:left="284"/>
        <w:jc w:val="both"/>
        <w:rPr>
          <w:rFonts w:ascii="Calibri" w:eastAsia="Calibri" w:hAnsi="Calibri" w:cs="Calibri"/>
          <w:snapToGrid w:val="0"/>
          <w:sz w:val="21"/>
          <w:szCs w:val="21"/>
          <w:lang w:eastAsia="en-US"/>
        </w:rPr>
      </w:pPr>
      <w:r w:rsidRPr="00BE2442">
        <w:rPr>
          <w:rFonts w:ascii="Calibri" w:eastAsia="Calibri" w:hAnsi="Calibri" w:cs="Calibri"/>
          <w:snapToGrid w:val="0"/>
          <w:sz w:val="21"/>
          <w:szCs w:val="21"/>
          <w:lang w:eastAsia="en-US"/>
        </w:rPr>
        <w:t xml:space="preserve"> </w:t>
      </w:r>
      <w:proofErr w:type="spellStart"/>
      <w:r w:rsidRPr="00BE2442">
        <w:rPr>
          <w:rFonts w:ascii="Calibri" w:eastAsia="Calibri" w:hAnsi="Calibri" w:cs="Calibri"/>
          <w:snapToGrid w:val="0"/>
          <w:sz w:val="21"/>
          <w:szCs w:val="21"/>
          <w:lang w:eastAsia="en-US"/>
        </w:rPr>
        <w:t>nat</w:t>
      </w:r>
      <w:proofErr w:type="spellEnd"/>
      <w:r w:rsidRPr="00BE2442">
        <w:rPr>
          <w:rFonts w:ascii="Calibri" w:eastAsia="Calibri" w:hAnsi="Calibri" w:cs="Calibri"/>
          <w:snapToGrid w:val="0"/>
          <w:sz w:val="21"/>
          <w:szCs w:val="21"/>
          <w:lang w:eastAsia="en-US"/>
        </w:rPr>
        <w:t>_ a ______________________________________________prov.__________   il ____/____/__________,</w:t>
      </w:r>
    </w:p>
    <w:p w14:paraId="303F5B08" w14:textId="77777777" w:rsidR="00BE2442" w:rsidRPr="00BE2442" w:rsidRDefault="00BE2442" w:rsidP="00BE2442">
      <w:pPr>
        <w:widowControl w:val="0"/>
        <w:spacing w:after="200" w:line="480" w:lineRule="auto"/>
        <w:ind w:left="284"/>
        <w:jc w:val="both"/>
        <w:rPr>
          <w:rFonts w:ascii="Calibri" w:eastAsia="Calibri" w:hAnsi="Calibri" w:cs="Calibri"/>
          <w:snapToGrid w:val="0"/>
          <w:sz w:val="21"/>
          <w:szCs w:val="21"/>
          <w:lang w:eastAsia="en-US"/>
        </w:rPr>
      </w:pPr>
      <w:r w:rsidRPr="00BE2442">
        <w:rPr>
          <w:rFonts w:ascii="Calibri" w:eastAsia="Calibri" w:hAnsi="Calibri" w:cs="Calibri"/>
          <w:snapToGrid w:val="0"/>
          <w:sz w:val="21"/>
          <w:szCs w:val="21"/>
          <w:lang w:eastAsia="en-US"/>
        </w:rPr>
        <w:t xml:space="preserve">residente a _________________________________________________________________ prov.__________ </w:t>
      </w:r>
    </w:p>
    <w:p w14:paraId="09941F92" w14:textId="77777777" w:rsidR="00BE2442" w:rsidRPr="00BE2442" w:rsidRDefault="00BE2442" w:rsidP="00BE2442">
      <w:pPr>
        <w:widowControl w:val="0"/>
        <w:spacing w:after="200" w:line="480" w:lineRule="auto"/>
        <w:ind w:left="284"/>
        <w:jc w:val="both"/>
        <w:rPr>
          <w:rFonts w:ascii="Calibri" w:eastAsia="Calibri" w:hAnsi="Calibri" w:cs="Calibri"/>
          <w:snapToGrid w:val="0"/>
          <w:sz w:val="21"/>
          <w:szCs w:val="21"/>
          <w:lang w:eastAsia="en-US"/>
        </w:rPr>
      </w:pPr>
      <w:r w:rsidRPr="00BE2442">
        <w:rPr>
          <w:rFonts w:ascii="Calibri" w:eastAsia="Calibri" w:hAnsi="Calibri" w:cs="Calibri"/>
          <w:snapToGrid w:val="0"/>
          <w:sz w:val="21"/>
          <w:szCs w:val="21"/>
          <w:lang w:eastAsia="en-US"/>
        </w:rPr>
        <w:t xml:space="preserve">Via _________________________________________________________________ n. _________ </w:t>
      </w:r>
      <w:proofErr w:type="spellStart"/>
      <w:r w:rsidRPr="00BE2442">
        <w:rPr>
          <w:rFonts w:ascii="Calibri" w:eastAsia="Calibri" w:hAnsi="Calibri" w:cs="Calibri"/>
          <w:snapToGrid w:val="0"/>
          <w:sz w:val="21"/>
          <w:szCs w:val="21"/>
          <w:lang w:eastAsia="en-US"/>
        </w:rPr>
        <w:t>int</w:t>
      </w:r>
      <w:proofErr w:type="spellEnd"/>
      <w:r w:rsidRPr="00BE2442">
        <w:rPr>
          <w:rFonts w:ascii="Calibri" w:eastAsia="Calibri" w:hAnsi="Calibri" w:cs="Calibri"/>
          <w:snapToGrid w:val="0"/>
          <w:sz w:val="21"/>
          <w:szCs w:val="21"/>
          <w:lang w:eastAsia="en-US"/>
        </w:rPr>
        <w:t>. ______</w:t>
      </w:r>
    </w:p>
    <w:p w14:paraId="128BD977" w14:textId="77777777" w:rsidR="00BE2442" w:rsidRPr="00BE2442" w:rsidRDefault="00BE2442" w:rsidP="00BE2442">
      <w:pPr>
        <w:spacing w:after="120" w:line="480" w:lineRule="auto"/>
        <w:ind w:left="284"/>
        <w:rPr>
          <w:rFonts w:ascii="Calibri" w:eastAsia="Calibri" w:hAnsi="Calibri" w:cs="Calibri"/>
          <w:bCs/>
          <w:sz w:val="21"/>
          <w:szCs w:val="21"/>
          <w:lang w:eastAsia="en-US"/>
        </w:rPr>
      </w:pPr>
      <w:r w:rsidRPr="00BE2442">
        <w:rPr>
          <w:rFonts w:ascii="Calibri" w:eastAsia="Calibri" w:hAnsi="Calibri" w:cs="Calibri"/>
          <w:iCs/>
          <w:sz w:val="21"/>
          <w:szCs w:val="21"/>
          <w:lang w:eastAsia="en-US"/>
        </w:rPr>
        <w:t>C.F.</w:t>
      </w:r>
      <w:r w:rsidRPr="00BE2442">
        <w:rPr>
          <w:rFonts w:ascii="Calibri" w:eastAsia="Calibri" w:hAnsi="Calibri" w:cs="Calibri"/>
          <w:i/>
          <w:sz w:val="21"/>
          <w:szCs w:val="21"/>
          <w:lang w:eastAsia="en-US"/>
        </w:rPr>
        <w:t xml:space="preserve"> _________________________________</w:t>
      </w:r>
      <w:r w:rsidRPr="00BE2442">
        <w:rPr>
          <w:rFonts w:ascii="Calibri" w:eastAsia="Calibri" w:hAnsi="Calibri" w:cs="Calibri"/>
          <w:sz w:val="21"/>
          <w:szCs w:val="21"/>
          <w:lang w:eastAsia="en-US"/>
        </w:rPr>
        <w:t>in qualità di</w:t>
      </w:r>
      <w:r w:rsidRPr="00BE2442">
        <w:rPr>
          <w:rFonts w:ascii="Calibri" w:eastAsia="Calibri" w:hAnsi="Calibri" w:cs="Calibri"/>
          <w:i/>
          <w:sz w:val="21"/>
          <w:szCs w:val="21"/>
          <w:lang w:eastAsia="en-US"/>
        </w:rPr>
        <w:t xml:space="preserve"> (Carica sociale) ____________________</w:t>
      </w:r>
      <w:r w:rsidRPr="00BE2442">
        <w:rPr>
          <w:rFonts w:ascii="Calibri" w:eastAsia="Calibri" w:hAnsi="Calibri" w:cs="Calibri"/>
          <w:bCs/>
          <w:sz w:val="21"/>
          <w:szCs w:val="21"/>
          <w:lang w:eastAsia="en-US"/>
        </w:rPr>
        <w:t>dell’Ente:</w:t>
      </w:r>
    </w:p>
    <w:p w14:paraId="1A227144" w14:textId="77777777" w:rsidR="00BE2442" w:rsidRPr="00BE2442" w:rsidRDefault="00BE2442" w:rsidP="00BE2442">
      <w:pPr>
        <w:pBdr>
          <w:bottom w:val="single" w:sz="4" w:space="0" w:color="auto"/>
        </w:pBdr>
        <w:spacing w:after="200" w:line="276" w:lineRule="auto"/>
        <w:ind w:left="284"/>
        <w:rPr>
          <w:rFonts w:ascii="Calibri" w:eastAsia="Calibri" w:hAnsi="Calibri" w:cs="Calibri"/>
          <w:sz w:val="21"/>
          <w:szCs w:val="21"/>
          <w:lang w:eastAsia="en-US"/>
        </w:rPr>
      </w:pPr>
    </w:p>
    <w:p w14:paraId="365FF8AC" w14:textId="77777777" w:rsidR="00BE2442" w:rsidRPr="00BE2442" w:rsidRDefault="00BE2442" w:rsidP="00BE2442">
      <w:pPr>
        <w:tabs>
          <w:tab w:val="left" w:pos="9639"/>
        </w:tabs>
        <w:autoSpaceDE w:val="0"/>
        <w:autoSpaceDN w:val="0"/>
        <w:adjustRightInd w:val="0"/>
        <w:ind w:left="284"/>
        <w:jc w:val="center"/>
        <w:rPr>
          <w:rFonts w:ascii="Calibri" w:eastAsia="Times New Roman" w:hAnsi="Calibri" w:cs="Calibri"/>
          <w:color w:val="000000"/>
          <w:sz w:val="21"/>
          <w:szCs w:val="21"/>
        </w:rPr>
      </w:pPr>
      <w:r w:rsidRPr="00BE2442">
        <w:rPr>
          <w:rFonts w:ascii="Calibri" w:eastAsia="Times New Roman" w:hAnsi="Calibri" w:cs="Calibri"/>
          <w:color w:val="000000"/>
          <w:sz w:val="21"/>
          <w:szCs w:val="21"/>
        </w:rPr>
        <w:t>(indicare natura giuridica)</w:t>
      </w:r>
    </w:p>
    <w:p w14:paraId="1AD3B674" w14:textId="77777777" w:rsidR="00BE2442" w:rsidRPr="00BE2442" w:rsidRDefault="00BE2442" w:rsidP="00BE2442">
      <w:pPr>
        <w:autoSpaceDE w:val="0"/>
        <w:autoSpaceDN w:val="0"/>
        <w:adjustRightInd w:val="0"/>
        <w:spacing w:before="240" w:after="240"/>
        <w:ind w:left="284"/>
        <w:jc w:val="both"/>
        <w:rPr>
          <w:rFonts w:ascii="Calibri" w:eastAsia="Times New Roman" w:hAnsi="Calibri" w:cs="Calibri"/>
          <w:color w:val="000000"/>
          <w:sz w:val="21"/>
          <w:szCs w:val="21"/>
        </w:rPr>
      </w:pPr>
      <w:r w:rsidRPr="00BE2442">
        <w:rPr>
          <w:rFonts w:ascii="Calibri" w:eastAsia="Times New Roman" w:hAnsi="Calibri" w:cs="Calibri"/>
          <w:bCs/>
          <w:color w:val="000000"/>
          <w:sz w:val="21"/>
          <w:szCs w:val="21"/>
        </w:rPr>
        <w:t xml:space="preserve">ai sensi dell’articolo 46 del DPR 445 del 28.12.2000 e </w:t>
      </w:r>
      <w:proofErr w:type="spellStart"/>
      <w:r w:rsidRPr="00BE2442">
        <w:rPr>
          <w:rFonts w:ascii="Calibri" w:eastAsia="Times New Roman" w:hAnsi="Calibri" w:cs="Calibri"/>
          <w:bCs/>
          <w:color w:val="000000"/>
          <w:sz w:val="21"/>
          <w:szCs w:val="21"/>
        </w:rPr>
        <w:t>s.m.i.</w:t>
      </w:r>
      <w:proofErr w:type="spellEnd"/>
      <w:r w:rsidRPr="00BE2442">
        <w:rPr>
          <w:rFonts w:ascii="Calibri" w:eastAsia="Times New Roman" w:hAnsi="Calibri" w:cs="Calibri"/>
          <w:bCs/>
          <w:color w:val="000000"/>
          <w:sz w:val="21"/>
          <w:szCs w:val="21"/>
        </w:rPr>
        <w:t xml:space="preserve">, </w:t>
      </w:r>
      <w:r w:rsidRPr="00BE2442">
        <w:rPr>
          <w:rFonts w:ascii="Calibri" w:eastAsia="Times New Roman" w:hAnsi="Calibri" w:cs="Calibri"/>
          <w:color w:val="000000"/>
          <w:sz w:val="21"/>
          <w:szCs w:val="21"/>
        </w:rPr>
        <w:t xml:space="preserve">consapevole delle sanzioni penali, nel caso di dichiarazioni </w:t>
      </w:r>
      <w:r w:rsidRPr="00BE2442">
        <w:rPr>
          <w:rFonts w:ascii="Calibri" w:eastAsia="Times New Roman" w:hAnsi="Calibri" w:cs="Calibri"/>
          <w:bCs/>
          <w:color w:val="000000"/>
          <w:sz w:val="21"/>
          <w:szCs w:val="21"/>
        </w:rPr>
        <w:t>false e della conseguente decadenza dai benefici eventualmente conseguiti (ai sensi degli artt. 75 e 76 D.P.R. 445/2000)</w:t>
      </w:r>
      <w:r w:rsidRPr="00BE2442">
        <w:rPr>
          <w:rFonts w:ascii="Calibri" w:eastAsia="Times New Roman" w:hAnsi="Calibri" w:cs="Calibri"/>
          <w:color w:val="000000"/>
          <w:sz w:val="21"/>
          <w:szCs w:val="21"/>
        </w:rPr>
        <w:t>,</w:t>
      </w:r>
    </w:p>
    <w:p w14:paraId="470B3D0F" w14:textId="77777777" w:rsidR="00BE2442" w:rsidRPr="00BE2442" w:rsidRDefault="00BE2442" w:rsidP="00BE2442">
      <w:pPr>
        <w:autoSpaceDE w:val="0"/>
        <w:autoSpaceDN w:val="0"/>
        <w:adjustRightInd w:val="0"/>
        <w:spacing w:before="240" w:after="240"/>
        <w:ind w:left="284"/>
        <w:jc w:val="center"/>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sotto la propria responsabilità</w:t>
      </w:r>
    </w:p>
    <w:p w14:paraId="153235C7" w14:textId="77777777" w:rsidR="00BE2442" w:rsidRPr="00BE2442" w:rsidRDefault="00BE2442" w:rsidP="00BE2442">
      <w:pPr>
        <w:autoSpaceDE w:val="0"/>
        <w:autoSpaceDN w:val="0"/>
        <w:adjustRightInd w:val="0"/>
        <w:spacing w:before="240" w:after="240"/>
        <w:ind w:left="284"/>
        <w:jc w:val="center"/>
        <w:rPr>
          <w:rFonts w:ascii="Calibri" w:eastAsia="Times New Roman" w:hAnsi="Calibri" w:cs="Calibri"/>
          <w:b/>
          <w:bCs/>
          <w:color w:val="000000"/>
          <w:sz w:val="21"/>
          <w:szCs w:val="21"/>
        </w:rPr>
      </w:pPr>
      <w:r w:rsidRPr="00BE2442">
        <w:rPr>
          <w:rFonts w:ascii="Calibri" w:eastAsia="Times New Roman" w:hAnsi="Calibri" w:cs="Calibri"/>
          <w:b/>
          <w:bCs/>
          <w:color w:val="000000"/>
          <w:sz w:val="21"/>
          <w:szCs w:val="21"/>
        </w:rPr>
        <w:t>D I C H I A R A</w:t>
      </w:r>
    </w:p>
    <w:p w14:paraId="4245D827" w14:textId="77777777" w:rsidR="00BE2442" w:rsidRPr="00BE2442" w:rsidRDefault="00BE2442" w:rsidP="00BE2442">
      <w:pPr>
        <w:autoSpaceDE w:val="0"/>
        <w:autoSpaceDN w:val="0"/>
        <w:adjustRightInd w:val="0"/>
        <w:spacing w:before="240" w:line="276" w:lineRule="auto"/>
        <w:ind w:left="284"/>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che l’Ente Gestore è iscritto:</w:t>
      </w:r>
    </w:p>
    <w:p w14:paraId="0C82273D" w14:textId="77777777" w:rsidR="00BE2442" w:rsidRPr="00BE2442" w:rsidRDefault="00BE2442" w:rsidP="00BE2442">
      <w:pPr>
        <w:numPr>
          <w:ilvl w:val="0"/>
          <w:numId w:val="23"/>
        </w:numPr>
        <w:autoSpaceDE w:val="0"/>
        <w:autoSpaceDN w:val="0"/>
        <w:adjustRightInd w:val="0"/>
        <w:spacing w:before="240" w:after="200" w:line="276" w:lineRule="auto"/>
        <w:ind w:left="284"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all’Albo delle imprese della Camera di Commercio con numero Repertorio Economico Amministrativo</w:t>
      </w:r>
    </w:p>
    <w:p w14:paraId="7828052E" w14:textId="77777777" w:rsidR="00BE2442" w:rsidRPr="00BE2442" w:rsidRDefault="00BE2442" w:rsidP="00BE2442">
      <w:pPr>
        <w:autoSpaceDE w:val="0"/>
        <w:autoSpaceDN w:val="0"/>
        <w:adjustRightInd w:val="0"/>
        <w:spacing w:before="240" w:line="276" w:lineRule="auto"/>
        <w:ind w:left="284" w:firstLine="425"/>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w:t>
      </w:r>
    </w:p>
    <w:p w14:paraId="325BB47E" w14:textId="77777777" w:rsidR="00BE2442" w:rsidRPr="00BE2442" w:rsidRDefault="00BE2442" w:rsidP="00BE2442">
      <w:pPr>
        <w:numPr>
          <w:ilvl w:val="0"/>
          <w:numId w:val="23"/>
        </w:numPr>
        <w:autoSpaceDE w:val="0"/>
        <w:autoSpaceDN w:val="0"/>
        <w:adjustRightInd w:val="0"/>
        <w:spacing w:before="240" w:after="200" w:line="276" w:lineRule="auto"/>
        <w:ind w:left="284"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al registro delle persone giuridiche di diritto privato</w:t>
      </w:r>
    </w:p>
    <w:p w14:paraId="03280624" w14:textId="77777777" w:rsidR="00BE2442" w:rsidRPr="00BE2442" w:rsidRDefault="00BE2442" w:rsidP="00BE2442">
      <w:pPr>
        <w:numPr>
          <w:ilvl w:val="1"/>
          <w:numId w:val="23"/>
        </w:numPr>
        <w:autoSpaceDE w:val="0"/>
        <w:autoSpaceDN w:val="0"/>
        <w:adjustRightInd w:val="0"/>
        <w:spacing w:before="240" w:after="200" w:line="276" w:lineRule="auto"/>
        <w:ind w:left="284"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Regionale n____________________ del ______________________</w:t>
      </w:r>
    </w:p>
    <w:p w14:paraId="318047AE" w14:textId="77777777" w:rsidR="00BE2442" w:rsidRPr="00BE2442" w:rsidRDefault="00BE2442" w:rsidP="00BE2442">
      <w:pPr>
        <w:numPr>
          <w:ilvl w:val="1"/>
          <w:numId w:val="23"/>
        </w:numPr>
        <w:autoSpaceDE w:val="0"/>
        <w:autoSpaceDN w:val="0"/>
        <w:adjustRightInd w:val="0"/>
        <w:spacing w:before="240" w:after="200" w:line="276" w:lineRule="auto"/>
        <w:ind w:left="284"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Prefettizio n____________________ del ______________________</w:t>
      </w:r>
    </w:p>
    <w:p w14:paraId="214AA553" w14:textId="77777777" w:rsidR="00BE2442" w:rsidRPr="00BE2442" w:rsidRDefault="00BE2442" w:rsidP="00BE2442">
      <w:pPr>
        <w:numPr>
          <w:ilvl w:val="0"/>
          <w:numId w:val="23"/>
        </w:numPr>
        <w:autoSpaceDE w:val="0"/>
        <w:autoSpaceDN w:val="0"/>
        <w:adjustRightInd w:val="0"/>
        <w:spacing w:before="240" w:after="200" w:line="276" w:lineRule="auto"/>
        <w:ind w:left="284"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all’Albo delle Cooperative presso la Prefettura</w:t>
      </w:r>
    </w:p>
    <w:p w14:paraId="47B513BB" w14:textId="77777777" w:rsidR="00BE2442" w:rsidRPr="00BE2442" w:rsidRDefault="00BE2442" w:rsidP="00BE2442">
      <w:pPr>
        <w:numPr>
          <w:ilvl w:val="1"/>
          <w:numId w:val="23"/>
        </w:numPr>
        <w:autoSpaceDE w:val="0"/>
        <w:autoSpaceDN w:val="0"/>
        <w:adjustRightInd w:val="0"/>
        <w:spacing w:before="240" w:after="200" w:line="276" w:lineRule="auto"/>
        <w:ind w:left="284"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Regionale n____________________ del ______________________</w:t>
      </w:r>
    </w:p>
    <w:p w14:paraId="08C2B7B7" w14:textId="77777777" w:rsidR="00BE2442" w:rsidRPr="00BE2442" w:rsidRDefault="00BE2442" w:rsidP="00BE2442">
      <w:pPr>
        <w:numPr>
          <w:ilvl w:val="1"/>
          <w:numId w:val="23"/>
        </w:numPr>
        <w:autoSpaceDE w:val="0"/>
        <w:autoSpaceDN w:val="0"/>
        <w:adjustRightInd w:val="0"/>
        <w:spacing w:before="240" w:after="200" w:line="276" w:lineRule="auto"/>
        <w:ind w:left="284" w:right="-1"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Prefettizio n____________________ del ______________________</w:t>
      </w:r>
    </w:p>
    <w:p w14:paraId="310EA599" w14:textId="77777777" w:rsidR="00BE2442" w:rsidRPr="00BE2442" w:rsidRDefault="00BE2442" w:rsidP="00BE2442">
      <w:pPr>
        <w:numPr>
          <w:ilvl w:val="0"/>
          <w:numId w:val="23"/>
        </w:numPr>
        <w:autoSpaceDE w:val="0"/>
        <w:autoSpaceDN w:val="0"/>
        <w:adjustRightInd w:val="0"/>
        <w:spacing w:before="240" w:after="200" w:line="276" w:lineRule="auto"/>
        <w:ind w:left="284" w:right="-1" w:firstLine="0"/>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ai registri presso __________________________________ registrato in data _______________</w:t>
      </w:r>
    </w:p>
    <w:p w14:paraId="4835B4FE" w14:textId="77777777" w:rsidR="0010667A" w:rsidRDefault="0010667A" w:rsidP="00BE2442">
      <w:pPr>
        <w:autoSpaceDE w:val="0"/>
        <w:autoSpaceDN w:val="0"/>
        <w:adjustRightInd w:val="0"/>
        <w:spacing w:before="240" w:line="276" w:lineRule="auto"/>
        <w:ind w:right="-1" w:firstLine="284"/>
        <w:jc w:val="both"/>
        <w:rPr>
          <w:rFonts w:ascii="Calibri" w:eastAsia="Times New Roman" w:hAnsi="Calibri" w:cs="Calibri"/>
          <w:b/>
          <w:bCs/>
          <w:iCs/>
          <w:color w:val="000000"/>
          <w:sz w:val="21"/>
          <w:szCs w:val="21"/>
        </w:rPr>
      </w:pPr>
    </w:p>
    <w:p w14:paraId="19F3A850" w14:textId="6F3465E3" w:rsidR="00BE2442" w:rsidRPr="00BE2442" w:rsidRDefault="00BE2442" w:rsidP="00BE2442">
      <w:pPr>
        <w:autoSpaceDE w:val="0"/>
        <w:autoSpaceDN w:val="0"/>
        <w:adjustRightInd w:val="0"/>
        <w:spacing w:before="240" w:line="276" w:lineRule="auto"/>
        <w:ind w:right="-1" w:firstLine="284"/>
        <w:jc w:val="both"/>
        <w:rPr>
          <w:rFonts w:ascii="Calibri" w:eastAsia="Times New Roman" w:hAnsi="Calibri" w:cs="Calibri"/>
          <w:bCs/>
          <w:iCs/>
          <w:color w:val="000000"/>
          <w:sz w:val="21"/>
          <w:szCs w:val="21"/>
        </w:rPr>
      </w:pPr>
      <w:r w:rsidRPr="00BE2442">
        <w:rPr>
          <w:rFonts w:ascii="Calibri" w:eastAsia="Times New Roman" w:hAnsi="Calibri" w:cs="Calibri"/>
          <w:b/>
          <w:bCs/>
          <w:iCs/>
          <w:color w:val="000000"/>
          <w:sz w:val="21"/>
          <w:szCs w:val="21"/>
        </w:rPr>
        <w:lastRenderedPageBreak/>
        <w:t xml:space="preserve">Dati Statutari </w:t>
      </w:r>
    </w:p>
    <w:p w14:paraId="338CD4B6"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Denominazione ____________________________________________________________________________</w:t>
      </w:r>
    </w:p>
    <w:p w14:paraId="3CC9272E"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Forma giuridica ____________________________________________________________________________</w:t>
      </w:r>
    </w:p>
    <w:p w14:paraId="0BF0DA1E"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Sede _____________________________________________________________________________________</w:t>
      </w:r>
    </w:p>
    <w:p w14:paraId="31EC7289"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Codice Fiscale ______________________________________P.IVA___________________________________</w:t>
      </w:r>
    </w:p>
    <w:p w14:paraId="56F2D01A"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Data di costituzione ___________________________________</w:t>
      </w:r>
    </w:p>
    <w:p w14:paraId="3C266996"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Consiglio di Amministrazione – numero di componenti in carica _____________________________________</w:t>
      </w:r>
    </w:p>
    <w:p w14:paraId="28AD67CD"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Collegio Sindacale – numero sindaci effettivi ________________, numero sindaci supplenti ______________</w:t>
      </w:r>
    </w:p>
    <w:p w14:paraId="1F73E1D1"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Oggetto sociale ____________________________________________________________________________</w:t>
      </w:r>
    </w:p>
    <w:p w14:paraId="3BAAC733"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_________________________________________________________________________________________</w:t>
      </w:r>
    </w:p>
    <w:p w14:paraId="21A8B2D1"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_________________________________________________________________________________________</w:t>
      </w:r>
    </w:p>
    <w:p w14:paraId="5FE0B3BF"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_________________________________________________________________________________________</w:t>
      </w:r>
    </w:p>
    <w:p w14:paraId="4A5C8C97"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
          <w:color w:val="000000"/>
          <w:sz w:val="21"/>
          <w:szCs w:val="21"/>
        </w:rPr>
      </w:pPr>
      <w:r w:rsidRPr="00BE2442">
        <w:rPr>
          <w:rFonts w:ascii="Calibri" w:eastAsia="Times New Roman" w:hAnsi="Calibri" w:cs="Calibri"/>
          <w:b/>
          <w:color w:val="000000"/>
          <w:sz w:val="21"/>
          <w:szCs w:val="21"/>
        </w:rPr>
        <w:t>SOLO PER ENTI GESTORI ISCRITTI ALL’ALBO DELLE IMPRESE DELLA CAMERA DI COMMERCIO:</w:t>
      </w:r>
    </w:p>
    <w:p w14:paraId="5B8A4D67"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Titolari di cariche o qualifiche (cognome/nome/luogo e data di nascita/carica)</w:t>
      </w:r>
    </w:p>
    <w:p w14:paraId="63C84C5F"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1626BE31"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675B23EE"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2E7E6244"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Responsabili Tecnici (cognome/nome/luogo e data di nascita/carica) (*)</w:t>
      </w:r>
    </w:p>
    <w:p w14:paraId="418C8765"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47330C7A"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 xml:space="preserve"> ____________________________________________________________________________________</w:t>
      </w:r>
    </w:p>
    <w:p w14:paraId="0C72758C"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1E142B71"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 xml:space="preserve">(*) Per le Imprese di costruzioni vanno indicati anche i Direttori Tecnici con i relativi dati anagrafici </w:t>
      </w:r>
    </w:p>
    <w:p w14:paraId="06D34EA5"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Soci e titolari di diritti su quote e azioni/proprietari _________________________________________</w:t>
      </w:r>
    </w:p>
    <w:p w14:paraId="737CB314"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11EF0DBD"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1AEECEB9"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567D587C"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Sedi secondarie e unità locali ____________________________________________________________</w:t>
      </w:r>
    </w:p>
    <w:p w14:paraId="21B87F9D" w14:textId="77777777" w:rsidR="00BE2442" w:rsidRPr="00BE2442" w:rsidRDefault="00BE2442" w:rsidP="00BE2442">
      <w:pPr>
        <w:autoSpaceDE w:val="0"/>
        <w:autoSpaceDN w:val="0"/>
        <w:adjustRightInd w:val="0"/>
        <w:spacing w:before="240" w:after="240"/>
        <w:ind w:left="284"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t>____________________________________________________________________________________</w:t>
      </w:r>
    </w:p>
    <w:p w14:paraId="3E047976" w14:textId="77777777" w:rsidR="00BE2442" w:rsidRPr="00BE2442" w:rsidRDefault="00BE2442" w:rsidP="00BE2442">
      <w:pPr>
        <w:autoSpaceDE w:val="0"/>
        <w:autoSpaceDN w:val="0"/>
        <w:adjustRightInd w:val="0"/>
        <w:spacing w:before="240" w:after="240"/>
        <w:ind w:right="-1"/>
        <w:jc w:val="both"/>
        <w:rPr>
          <w:rFonts w:ascii="Calibri" w:eastAsia="Times New Roman" w:hAnsi="Calibri" w:cs="Calibri"/>
          <w:bCs/>
          <w:color w:val="000000"/>
          <w:sz w:val="21"/>
          <w:szCs w:val="21"/>
        </w:rPr>
      </w:pPr>
      <w:r w:rsidRPr="00BE2442">
        <w:rPr>
          <w:rFonts w:ascii="Calibri" w:eastAsia="Times New Roman" w:hAnsi="Calibri" w:cs="Calibri"/>
          <w:bCs/>
          <w:color w:val="000000"/>
          <w:sz w:val="21"/>
          <w:szCs w:val="21"/>
        </w:rPr>
        <w:lastRenderedPageBreak/>
        <w:t>Dichiara, altresì, che l’impresa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14:paraId="4CB46C06" w14:textId="77777777" w:rsidR="00BE2442" w:rsidRPr="00BE2442" w:rsidRDefault="00BE2442" w:rsidP="00BE2442">
      <w:pPr>
        <w:autoSpaceDE w:val="0"/>
        <w:autoSpaceDN w:val="0"/>
        <w:adjustRightInd w:val="0"/>
        <w:spacing w:before="240" w:after="240"/>
        <w:ind w:right="-1"/>
        <w:jc w:val="both"/>
        <w:rPr>
          <w:rFonts w:ascii="Calibri" w:eastAsia="Times New Roman" w:hAnsi="Calibri" w:cs="Calibri"/>
          <w:i/>
          <w:color w:val="000000"/>
          <w:sz w:val="21"/>
          <w:szCs w:val="21"/>
        </w:rPr>
      </w:pPr>
      <w:r w:rsidRPr="00BE2442">
        <w:rPr>
          <w:rFonts w:ascii="Calibri" w:eastAsia="Times New Roman" w:hAnsi="Calibri" w:cs="Calibri"/>
          <w:i/>
          <w:color w:val="000000"/>
          <w:sz w:val="21"/>
          <w:szCs w:val="21"/>
        </w:rPr>
        <w:t xml:space="preserve">(allegare copia fotostatica del documento di identità in corso di validità se non già allegato per precedenti dichiarazioni). </w:t>
      </w:r>
    </w:p>
    <w:p w14:paraId="40A0F8F2" w14:textId="77777777" w:rsidR="00BE2442" w:rsidRPr="00BE2442" w:rsidRDefault="00BE2442" w:rsidP="00BE2442">
      <w:pPr>
        <w:autoSpaceDE w:val="0"/>
        <w:autoSpaceDN w:val="0"/>
        <w:adjustRightInd w:val="0"/>
        <w:spacing w:before="240" w:after="240"/>
        <w:ind w:right="-1"/>
        <w:jc w:val="both"/>
        <w:rPr>
          <w:rFonts w:ascii="Calibri" w:eastAsia="Times New Roman" w:hAnsi="Calibri" w:cs="Calibri"/>
          <w:i/>
          <w:color w:val="000000"/>
          <w:sz w:val="21"/>
          <w:szCs w:val="21"/>
        </w:rPr>
      </w:pPr>
    </w:p>
    <w:p w14:paraId="7A7B42CA" w14:textId="77777777" w:rsidR="00BE2442" w:rsidRPr="00BE2442" w:rsidRDefault="00BE2442" w:rsidP="00BE2442">
      <w:pPr>
        <w:autoSpaceDE w:val="0"/>
        <w:autoSpaceDN w:val="0"/>
        <w:adjustRightInd w:val="0"/>
        <w:spacing w:before="240" w:after="240"/>
        <w:ind w:right="-1"/>
        <w:jc w:val="both"/>
        <w:rPr>
          <w:rFonts w:ascii="Calibri" w:eastAsia="Times New Roman" w:hAnsi="Calibri" w:cs="Calibri"/>
          <w:bCs/>
          <w:color w:val="000000"/>
          <w:sz w:val="21"/>
          <w:szCs w:val="21"/>
        </w:rPr>
      </w:pPr>
      <w:r w:rsidRPr="00BE2442">
        <w:rPr>
          <w:rFonts w:ascii="Calibri" w:eastAsia="Times New Roman" w:hAnsi="Calibri" w:cs="Calibri"/>
          <w:color w:val="000000"/>
          <w:sz w:val="21"/>
          <w:szCs w:val="21"/>
        </w:rPr>
        <w:t>luogo e data___________________</w:t>
      </w:r>
    </w:p>
    <w:p w14:paraId="65BE2848" w14:textId="77777777" w:rsidR="00BE2442" w:rsidRPr="00BE2442" w:rsidRDefault="00BE2442" w:rsidP="00BE2442">
      <w:pPr>
        <w:autoSpaceDE w:val="0"/>
        <w:autoSpaceDN w:val="0"/>
        <w:adjustRightInd w:val="0"/>
        <w:spacing w:line="360" w:lineRule="auto"/>
        <w:ind w:left="284" w:right="-1"/>
        <w:jc w:val="center"/>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                                                                                         In fede, _____________________________________</w:t>
      </w:r>
    </w:p>
    <w:p w14:paraId="4B1C3762" w14:textId="77777777" w:rsidR="00BE2442" w:rsidRPr="00BE2442" w:rsidRDefault="00BE2442" w:rsidP="00BE2442">
      <w:pPr>
        <w:spacing w:after="200" w:line="360" w:lineRule="auto"/>
        <w:ind w:left="284" w:right="-1"/>
        <w:jc w:val="center"/>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                                                                                                        Firma </w:t>
      </w:r>
      <w:r w:rsidRPr="00BE2442">
        <w:rPr>
          <w:rFonts w:ascii="Calibri" w:eastAsia="Calibri" w:hAnsi="Calibri" w:cs="Calibri"/>
          <w:i/>
          <w:sz w:val="21"/>
          <w:szCs w:val="21"/>
          <w:lang w:eastAsia="en-US"/>
        </w:rPr>
        <w:t xml:space="preserve">(per esteso e leggibile) </w:t>
      </w:r>
      <w:r w:rsidRPr="00BE2442">
        <w:rPr>
          <w:rFonts w:ascii="Calibri" w:eastAsia="Calibri" w:hAnsi="Calibri" w:cs="Calibri"/>
          <w:sz w:val="21"/>
          <w:szCs w:val="21"/>
          <w:lang w:eastAsia="en-US"/>
        </w:rPr>
        <w:t>e Timbro</w:t>
      </w:r>
    </w:p>
    <w:p w14:paraId="148593A7" w14:textId="77777777" w:rsidR="00BE2442" w:rsidRPr="00BE2442" w:rsidRDefault="00BE2442" w:rsidP="00BE2442">
      <w:pPr>
        <w:ind w:left="284"/>
        <w:jc w:val="center"/>
        <w:rPr>
          <w:rFonts w:ascii="Calibri" w:eastAsia="Calibri" w:hAnsi="Calibri" w:cs="Calibri"/>
          <w:b/>
          <w:sz w:val="21"/>
          <w:szCs w:val="21"/>
          <w:lang w:eastAsia="en-US"/>
        </w:rPr>
      </w:pPr>
      <w:r w:rsidRPr="00BE2442">
        <w:rPr>
          <w:rFonts w:ascii="Calibri" w:eastAsia="Calibri" w:hAnsi="Calibri" w:cs="Calibri"/>
          <w:spacing w:val="-1"/>
          <w:sz w:val="21"/>
          <w:szCs w:val="21"/>
          <w:lang w:eastAsia="en-US"/>
        </w:rPr>
        <w:br w:type="page"/>
      </w:r>
      <w:r w:rsidRPr="00BE2442">
        <w:rPr>
          <w:rFonts w:ascii="Calibri" w:eastAsia="Calibri" w:hAnsi="Calibri" w:cs="Calibri"/>
          <w:b/>
          <w:sz w:val="21"/>
          <w:szCs w:val="21"/>
          <w:lang w:eastAsia="en-US"/>
        </w:rPr>
        <w:lastRenderedPageBreak/>
        <w:t>ALLEGATO 2</w:t>
      </w:r>
    </w:p>
    <w:p w14:paraId="637E3A78" w14:textId="77777777" w:rsidR="00BE2442" w:rsidRPr="00BE2442" w:rsidRDefault="00BE2442" w:rsidP="00BE2442">
      <w:pPr>
        <w:ind w:left="284"/>
        <w:jc w:val="center"/>
        <w:rPr>
          <w:rFonts w:ascii="Calibri" w:eastAsia="Calibri" w:hAnsi="Calibri" w:cs="Calibri"/>
          <w:b/>
          <w:sz w:val="21"/>
          <w:szCs w:val="21"/>
          <w:lang w:eastAsia="en-US"/>
        </w:rPr>
      </w:pPr>
    </w:p>
    <w:p w14:paraId="7C95EE66" w14:textId="77777777" w:rsidR="00BE2442" w:rsidRPr="00BE2442" w:rsidRDefault="00BE2442" w:rsidP="00BE2442">
      <w:pPr>
        <w:autoSpaceDE w:val="0"/>
        <w:autoSpaceDN w:val="0"/>
        <w:adjustRightInd w:val="0"/>
        <w:jc w:val="center"/>
        <w:rPr>
          <w:rFonts w:ascii="Calibri" w:eastAsia="Times New Roman" w:hAnsi="Calibri" w:cs="Calibri"/>
          <w:b/>
          <w:color w:val="000000"/>
          <w:sz w:val="21"/>
          <w:szCs w:val="21"/>
        </w:rPr>
      </w:pPr>
      <w:r w:rsidRPr="00BE2442">
        <w:rPr>
          <w:rFonts w:ascii="Calibri" w:eastAsia="Times New Roman" w:hAnsi="Calibri" w:cs="Calibri"/>
          <w:b/>
          <w:bCs/>
          <w:color w:val="000000"/>
          <w:sz w:val="21"/>
          <w:szCs w:val="21"/>
        </w:rPr>
        <w:t>DICHIARAZIONE SOSTITUTIVA DI ATTO DI NOTORIETA’</w:t>
      </w:r>
    </w:p>
    <w:p w14:paraId="1EE7B2F9" w14:textId="77777777" w:rsidR="00BE2442" w:rsidRPr="00BE2442" w:rsidRDefault="00BE2442" w:rsidP="00BE2442">
      <w:pPr>
        <w:spacing w:after="200" w:line="276" w:lineRule="auto"/>
        <w:jc w:val="center"/>
        <w:rPr>
          <w:rFonts w:ascii="Calibri" w:eastAsia="Calibri" w:hAnsi="Calibri" w:cs="Calibri"/>
          <w:b/>
          <w:sz w:val="21"/>
          <w:szCs w:val="21"/>
          <w:lang w:val="fr-FR" w:eastAsia="en-US"/>
        </w:rPr>
      </w:pPr>
      <w:r w:rsidRPr="00BE2442">
        <w:rPr>
          <w:rFonts w:ascii="Calibri" w:eastAsia="Calibri" w:hAnsi="Calibri" w:cs="Calibri"/>
          <w:b/>
          <w:bCs/>
          <w:sz w:val="21"/>
          <w:szCs w:val="21"/>
          <w:lang w:val="fr-FR" w:eastAsia="en-US"/>
        </w:rPr>
        <w:t>(</w:t>
      </w:r>
      <w:proofErr w:type="gramStart"/>
      <w:r w:rsidRPr="00BE2442">
        <w:rPr>
          <w:rFonts w:ascii="Calibri" w:eastAsia="Calibri" w:hAnsi="Calibri" w:cs="Calibri"/>
          <w:b/>
          <w:bCs/>
          <w:sz w:val="21"/>
          <w:szCs w:val="21"/>
          <w:lang w:val="fr-FR" w:eastAsia="en-US"/>
        </w:rPr>
        <w:t>art.</w:t>
      </w:r>
      <w:proofErr w:type="gramEnd"/>
      <w:r w:rsidRPr="00BE2442">
        <w:rPr>
          <w:rFonts w:ascii="Calibri" w:eastAsia="Calibri" w:hAnsi="Calibri" w:cs="Calibri"/>
          <w:b/>
          <w:bCs/>
          <w:sz w:val="21"/>
          <w:szCs w:val="21"/>
          <w:lang w:val="fr-FR" w:eastAsia="en-US"/>
        </w:rPr>
        <w:t xml:space="preserve"> 47 D.P.R. 445, 28.12.2000) </w:t>
      </w:r>
    </w:p>
    <w:p w14:paraId="39C9ADEF" w14:textId="77777777" w:rsidR="00BE2442" w:rsidRPr="00BE2442" w:rsidRDefault="00BE2442" w:rsidP="00BE2442">
      <w:pPr>
        <w:autoSpaceDE w:val="0"/>
        <w:autoSpaceDN w:val="0"/>
        <w:adjustRightInd w:val="0"/>
        <w:spacing w:line="360" w:lineRule="auto"/>
        <w:jc w:val="both"/>
        <w:rPr>
          <w:rFonts w:ascii="Calibri" w:eastAsia="Calibri" w:hAnsi="Calibri" w:cs="Calibri"/>
          <w:i/>
          <w:iCs/>
          <w:sz w:val="21"/>
          <w:szCs w:val="21"/>
          <w:lang w:eastAsia="en-US"/>
        </w:rPr>
      </w:pPr>
    </w:p>
    <w:p w14:paraId="09227B80" w14:textId="77777777" w:rsidR="00BE2442" w:rsidRPr="00BE2442" w:rsidRDefault="00BE2442" w:rsidP="00BE2442">
      <w:pPr>
        <w:autoSpaceDE w:val="0"/>
        <w:autoSpaceDN w:val="0"/>
        <w:adjustRightInd w:val="0"/>
        <w:spacing w:line="360" w:lineRule="auto"/>
        <w:jc w:val="both"/>
        <w:rPr>
          <w:rFonts w:ascii="Calibri" w:eastAsia="Calibri" w:hAnsi="Calibri" w:cs="Calibri"/>
          <w:i/>
          <w:iCs/>
          <w:sz w:val="21"/>
          <w:szCs w:val="21"/>
          <w:lang w:eastAsia="en-US"/>
        </w:rPr>
      </w:pPr>
      <w:r w:rsidRPr="00BE2442">
        <w:rPr>
          <w:rFonts w:ascii="Calibri" w:eastAsia="Calibri" w:hAnsi="Calibri" w:cs="Calibri"/>
          <w:sz w:val="21"/>
          <w:szCs w:val="21"/>
          <w:lang w:eastAsia="en-US"/>
        </w:rPr>
        <w:t>Il/la sottoscritto/a</w:t>
      </w:r>
      <w:r w:rsidRPr="00BE2442">
        <w:rPr>
          <w:rFonts w:ascii="Calibri" w:eastAsia="Calibri" w:hAnsi="Calibri" w:cs="Calibri"/>
          <w:i/>
          <w:iCs/>
          <w:sz w:val="21"/>
          <w:szCs w:val="21"/>
          <w:lang w:eastAsia="en-US"/>
        </w:rPr>
        <w:t>_________________________________________________________________________</w:t>
      </w:r>
    </w:p>
    <w:p w14:paraId="0AE89088"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nato/a </w:t>
      </w:r>
      <w:proofErr w:type="spellStart"/>
      <w:r w:rsidRPr="00BE2442">
        <w:rPr>
          <w:rFonts w:ascii="Calibri" w:eastAsia="Calibri" w:hAnsi="Calibri" w:cs="Calibri"/>
          <w:sz w:val="21"/>
          <w:szCs w:val="21"/>
          <w:lang w:eastAsia="en-US"/>
        </w:rPr>
        <w:t>a</w:t>
      </w:r>
      <w:proofErr w:type="spellEnd"/>
      <w:r w:rsidRPr="00BE2442">
        <w:rPr>
          <w:rFonts w:ascii="Calibri" w:eastAsia="Calibri" w:hAnsi="Calibri" w:cs="Calibri"/>
          <w:sz w:val="21"/>
          <w:szCs w:val="21"/>
          <w:lang w:eastAsia="en-US"/>
        </w:rPr>
        <w:t xml:space="preserve"> il _______________________________________________________________________________</w:t>
      </w:r>
    </w:p>
    <w:p w14:paraId="16FD5945"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residente a______________________________________________________________________________</w:t>
      </w:r>
    </w:p>
    <w:p w14:paraId="105677D2"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in via______________________________________ C.F. _________________________________________</w:t>
      </w:r>
    </w:p>
    <w:p w14:paraId="603F7F44"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telefono________________________________________________________________________________</w:t>
      </w:r>
    </w:p>
    <w:p w14:paraId="7F023495"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indirizzo di posta elettronica________________________________________________________________</w:t>
      </w:r>
    </w:p>
    <w:p w14:paraId="12A83304"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p>
    <w:p w14:paraId="59B9CFBB"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in qualità di </w:t>
      </w:r>
      <w:r w:rsidRPr="00BE2442">
        <w:rPr>
          <w:rFonts w:ascii="Calibri" w:eastAsia="Calibri" w:hAnsi="Calibri" w:cs="Calibri"/>
          <w:b/>
          <w:bCs/>
          <w:sz w:val="21"/>
          <w:szCs w:val="21"/>
          <w:lang w:eastAsia="en-US"/>
        </w:rPr>
        <w:t xml:space="preserve">legale rappresentante </w:t>
      </w:r>
      <w:r w:rsidRPr="00BE2442">
        <w:rPr>
          <w:rFonts w:ascii="Calibri" w:eastAsia="Calibri" w:hAnsi="Calibri" w:cs="Calibri"/>
          <w:sz w:val="21"/>
          <w:szCs w:val="21"/>
          <w:lang w:eastAsia="en-US"/>
        </w:rPr>
        <w:t>della ______________________________________________________</w:t>
      </w:r>
    </w:p>
    <w:p w14:paraId="48632A60"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sede legale a_____________________________________________________________________________</w:t>
      </w:r>
    </w:p>
    <w:p w14:paraId="1F5D7EDE"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in via ________________________________________________________________n__________________</w:t>
      </w:r>
    </w:p>
    <w:p w14:paraId="60D8C3E4"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telefono_________________________________________________________________________________</w:t>
      </w:r>
    </w:p>
    <w:p w14:paraId="76DFF956" w14:textId="77777777" w:rsidR="00BE2442" w:rsidRPr="00BE2442" w:rsidRDefault="00BE2442" w:rsidP="00BE2442">
      <w:pPr>
        <w:autoSpaceDE w:val="0"/>
        <w:autoSpaceDN w:val="0"/>
        <w:adjustRightInd w:val="0"/>
        <w:spacing w:line="360" w:lineRule="auto"/>
        <w:rPr>
          <w:rFonts w:ascii="Calibri" w:eastAsia="Calibri" w:hAnsi="Calibri" w:cs="Calibri"/>
          <w:sz w:val="21"/>
          <w:szCs w:val="21"/>
          <w:lang w:eastAsia="en-US"/>
        </w:rPr>
      </w:pPr>
      <w:r w:rsidRPr="00BE2442">
        <w:rPr>
          <w:rFonts w:ascii="Calibri" w:eastAsia="Calibri" w:hAnsi="Calibri" w:cs="Calibri"/>
          <w:sz w:val="21"/>
          <w:szCs w:val="21"/>
          <w:lang w:eastAsia="en-US"/>
        </w:rPr>
        <w:t>e-mail __________________________________________________________________________________</w:t>
      </w:r>
    </w:p>
    <w:p w14:paraId="096D4D95" w14:textId="77777777" w:rsidR="00BE2442" w:rsidRPr="00BE2442" w:rsidRDefault="00BE2442" w:rsidP="00BE2442">
      <w:pPr>
        <w:autoSpaceDE w:val="0"/>
        <w:autoSpaceDN w:val="0"/>
        <w:adjustRightInd w:val="0"/>
        <w:spacing w:line="360" w:lineRule="auto"/>
        <w:rPr>
          <w:rFonts w:ascii="Calibri" w:eastAsia="Calibri" w:hAnsi="Calibri" w:cs="Calibri"/>
          <w:sz w:val="21"/>
          <w:szCs w:val="21"/>
          <w:lang w:eastAsia="en-US"/>
        </w:rPr>
      </w:pPr>
      <w:r w:rsidRPr="00BE2442">
        <w:rPr>
          <w:rFonts w:ascii="Calibri" w:eastAsia="Calibri" w:hAnsi="Calibri" w:cs="Calibri"/>
          <w:sz w:val="21"/>
          <w:szCs w:val="21"/>
          <w:lang w:eastAsia="en-US"/>
        </w:rPr>
        <w:t>P.IVA __________________________C.F.______________________________________________________</w:t>
      </w:r>
    </w:p>
    <w:p w14:paraId="414611FD"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p>
    <w:p w14:paraId="382CEDFA" w14:textId="77777777" w:rsidR="00BE2442" w:rsidRPr="00BE2442" w:rsidRDefault="00BE2442" w:rsidP="00BE2442">
      <w:pPr>
        <w:autoSpaceDE w:val="0"/>
        <w:autoSpaceDN w:val="0"/>
        <w:adjustRightInd w:val="0"/>
        <w:spacing w:line="360" w:lineRule="auto"/>
        <w:jc w:val="both"/>
        <w:rPr>
          <w:rFonts w:ascii="Calibri" w:eastAsia="Calibri" w:hAnsi="Calibri" w:cs="Calibri"/>
          <w:i/>
          <w:sz w:val="21"/>
          <w:szCs w:val="21"/>
          <w:lang w:eastAsia="en-US"/>
        </w:rPr>
      </w:pPr>
      <w:r w:rsidRPr="00BE2442">
        <w:rPr>
          <w:rFonts w:ascii="Calibri" w:eastAsia="Calibri" w:hAnsi="Calibri" w:cs="Calibri"/>
          <w:i/>
          <w:sz w:val="21"/>
          <w:szCs w:val="21"/>
          <w:lang w:eastAsia="en-US"/>
        </w:rPr>
        <w:t>consapevole delle sanzioni penali, nel caso di dichiarazioni non veritiere, di formazione o uso di atti falsi, richiamate dall’art. 76 del D.P.R.445/2000,</w:t>
      </w:r>
    </w:p>
    <w:p w14:paraId="2EB26C35" w14:textId="77777777" w:rsidR="00BE2442" w:rsidRPr="00BE2442" w:rsidRDefault="00BE2442" w:rsidP="00BE2442">
      <w:pPr>
        <w:autoSpaceDE w:val="0"/>
        <w:autoSpaceDN w:val="0"/>
        <w:adjustRightInd w:val="0"/>
        <w:spacing w:line="360" w:lineRule="auto"/>
        <w:jc w:val="center"/>
        <w:rPr>
          <w:rFonts w:ascii="Calibri" w:eastAsia="Calibri" w:hAnsi="Calibri" w:cs="Calibri"/>
          <w:b/>
          <w:bCs/>
          <w:sz w:val="21"/>
          <w:szCs w:val="21"/>
          <w:lang w:eastAsia="en-US"/>
        </w:rPr>
      </w:pPr>
      <w:r w:rsidRPr="00BE2442">
        <w:rPr>
          <w:rFonts w:ascii="Calibri" w:eastAsia="Calibri" w:hAnsi="Calibri" w:cs="Calibri"/>
          <w:b/>
          <w:bCs/>
          <w:sz w:val="21"/>
          <w:szCs w:val="21"/>
          <w:lang w:eastAsia="en-US"/>
        </w:rPr>
        <w:t>DICHIARA</w:t>
      </w:r>
    </w:p>
    <w:p w14:paraId="0DEE05AC"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p>
    <w:p w14:paraId="7F5C57D8"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che l’Unità d’offerta sociale denominata ______________________________________________________</w:t>
      </w:r>
    </w:p>
    <w:p w14:paraId="14A2FACC"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con Codice Struttura (se già operativa) ________________________________________________________</w:t>
      </w:r>
    </w:p>
    <w:p w14:paraId="4B7C2B5E"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(Tel. _____________________________________- Fax: __________________________________________</w:t>
      </w:r>
    </w:p>
    <w:p w14:paraId="75988505"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proofErr w:type="gramStart"/>
      <w:r w:rsidRPr="00BE2442">
        <w:rPr>
          <w:rFonts w:ascii="Calibri" w:eastAsia="Calibri" w:hAnsi="Calibri" w:cs="Calibri"/>
          <w:sz w:val="21"/>
          <w:szCs w:val="21"/>
          <w:lang w:eastAsia="en-US"/>
        </w:rPr>
        <w:t>e-mail:_</w:t>
      </w:r>
      <w:proofErr w:type="gramEnd"/>
      <w:r w:rsidRPr="00BE2442">
        <w:rPr>
          <w:rFonts w:ascii="Calibri" w:eastAsia="Calibri" w:hAnsi="Calibri" w:cs="Calibri"/>
          <w:sz w:val="21"/>
          <w:szCs w:val="21"/>
          <w:lang w:eastAsia="en-US"/>
        </w:rPr>
        <w:t xml:space="preserve">_________________________________) sita nel Comune di _______________________________ </w:t>
      </w:r>
    </w:p>
    <w:p w14:paraId="773402C8"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in via _______________________________________ n. _________________________________________</w:t>
      </w:r>
    </w:p>
    <w:p w14:paraId="215B9723" w14:textId="77777777" w:rsidR="00BE2442" w:rsidRPr="00BE2442" w:rsidRDefault="00BE2442" w:rsidP="00BE2442">
      <w:pPr>
        <w:autoSpaceDE w:val="0"/>
        <w:autoSpaceDN w:val="0"/>
        <w:adjustRightInd w:val="0"/>
        <w:spacing w:line="360" w:lineRule="auto"/>
        <w:jc w:val="both"/>
        <w:rPr>
          <w:rFonts w:ascii="Calibri" w:eastAsia="Calibri" w:hAnsi="Calibri" w:cs="Calibri"/>
          <w:sz w:val="21"/>
          <w:szCs w:val="21"/>
          <w:lang w:eastAsia="en-US"/>
        </w:rPr>
      </w:pPr>
    </w:p>
    <w:p w14:paraId="51C1E385" w14:textId="77777777" w:rsidR="00BE2442" w:rsidRPr="00BE2442" w:rsidRDefault="00BE2442" w:rsidP="00BE2442">
      <w:pPr>
        <w:autoSpaceDE w:val="0"/>
        <w:autoSpaceDN w:val="0"/>
        <w:adjustRightInd w:val="0"/>
        <w:spacing w:line="360" w:lineRule="auto"/>
        <w:jc w:val="both"/>
        <w:rPr>
          <w:rFonts w:ascii="Calibri" w:eastAsia="Calibri" w:hAnsi="Calibri" w:cs="Calibri"/>
          <w:szCs w:val="22"/>
          <w:lang w:eastAsia="en-US"/>
        </w:rPr>
      </w:pPr>
      <w:r w:rsidRPr="00BE2442">
        <w:rPr>
          <w:rFonts w:ascii="Calibri" w:eastAsia="Calibri" w:hAnsi="Calibri" w:cs="Calibri"/>
          <w:sz w:val="21"/>
          <w:szCs w:val="21"/>
          <w:lang w:eastAsia="en-US"/>
        </w:rPr>
        <w:t xml:space="preserve">ed adibita </w:t>
      </w:r>
    </w:p>
    <w:p w14:paraId="16423BF0"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bookmarkStart w:id="3" w:name="_Hlk69911668"/>
      <w:r w:rsidRPr="00BE2442">
        <w:rPr>
          <w:rFonts w:ascii="Calibri" w:eastAsia="Calibri" w:hAnsi="Calibri" w:cs="Calibri"/>
          <w:szCs w:val="22"/>
          <w:lang w:eastAsia="en-US"/>
        </w:rPr>
        <w:t>Asilo Nido</w:t>
      </w:r>
    </w:p>
    <w:p w14:paraId="060218C5"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Micronido</w:t>
      </w:r>
    </w:p>
    <w:p w14:paraId="197CE1FC"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Centro Prima Infanzia</w:t>
      </w:r>
    </w:p>
    <w:p w14:paraId="66F63EA9"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Nido Famiglia</w:t>
      </w:r>
    </w:p>
    <w:p w14:paraId="0FCEC97E"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Centro Aggregazione Giovanile - CAG</w:t>
      </w:r>
    </w:p>
    <w:p w14:paraId="0B149010"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Comunità Educativa</w:t>
      </w:r>
    </w:p>
    <w:p w14:paraId="2EE76C83"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Comunità Familiari</w:t>
      </w:r>
    </w:p>
    <w:p w14:paraId="7F3AA7FD" w14:textId="77777777" w:rsidR="00BE2442" w:rsidRPr="00BE2442" w:rsidRDefault="00BE2442" w:rsidP="00BE2442">
      <w:pPr>
        <w:numPr>
          <w:ilvl w:val="0"/>
          <w:numId w:val="18"/>
        </w:numPr>
        <w:autoSpaceDE w:val="0"/>
        <w:autoSpaceDN w:val="0"/>
        <w:adjustRightInd w:val="0"/>
        <w:spacing w:after="200" w:line="360" w:lineRule="auto"/>
        <w:ind w:left="720"/>
        <w:contextualSpacing/>
        <w:jc w:val="both"/>
        <w:rPr>
          <w:rFonts w:ascii="Calibri" w:eastAsia="Calibri" w:hAnsi="Calibri" w:cs="Calibri"/>
          <w:szCs w:val="22"/>
          <w:lang w:eastAsia="en-US"/>
        </w:rPr>
      </w:pPr>
      <w:r w:rsidRPr="00BE2442">
        <w:rPr>
          <w:rFonts w:ascii="Calibri" w:eastAsia="Calibri" w:hAnsi="Calibri" w:cs="Calibri"/>
          <w:szCs w:val="22"/>
          <w:lang w:eastAsia="en-US"/>
        </w:rPr>
        <w:t>Alloggio per l’autonomia di tipo educativo</w:t>
      </w:r>
    </w:p>
    <w:p w14:paraId="084BA347" w14:textId="77777777" w:rsidR="00BE2442" w:rsidRPr="00BE2442" w:rsidRDefault="00BE2442" w:rsidP="00BE2442">
      <w:pPr>
        <w:numPr>
          <w:ilvl w:val="0"/>
          <w:numId w:val="18"/>
        </w:numPr>
        <w:autoSpaceDE w:val="0"/>
        <w:autoSpaceDN w:val="0"/>
        <w:adjustRightInd w:val="0"/>
        <w:spacing w:after="200" w:line="360" w:lineRule="auto"/>
        <w:ind w:left="720"/>
        <w:contextualSpacing/>
        <w:jc w:val="both"/>
        <w:rPr>
          <w:rFonts w:ascii="Calibri" w:eastAsia="Calibri" w:hAnsi="Calibri" w:cs="Calibri"/>
          <w:szCs w:val="22"/>
          <w:lang w:eastAsia="en-US"/>
        </w:rPr>
      </w:pPr>
      <w:r w:rsidRPr="00BE2442">
        <w:rPr>
          <w:rFonts w:ascii="Calibri" w:eastAsia="Calibri" w:hAnsi="Calibri" w:cs="Calibri"/>
          <w:szCs w:val="22"/>
          <w:lang w:eastAsia="en-US"/>
        </w:rPr>
        <w:lastRenderedPageBreak/>
        <w:t xml:space="preserve">Alloggio per l’autonomia per genitore e figli </w:t>
      </w:r>
    </w:p>
    <w:p w14:paraId="58C392C3" w14:textId="77777777" w:rsidR="00BE2442" w:rsidRPr="00BE2442" w:rsidRDefault="00BE2442" w:rsidP="00BE2442">
      <w:pPr>
        <w:numPr>
          <w:ilvl w:val="0"/>
          <w:numId w:val="18"/>
        </w:numPr>
        <w:autoSpaceDE w:val="0"/>
        <w:autoSpaceDN w:val="0"/>
        <w:adjustRightInd w:val="0"/>
        <w:spacing w:after="200" w:line="360" w:lineRule="auto"/>
        <w:ind w:left="720"/>
        <w:contextualSpacing/>
        <w:jc w:val="both"/>
        <w:rPr>
          <w:rFonts w:ascii="Calibri" w:eastAsia="Calibri" w:hAnsi="Calibri" w:cs="Calibri"/>
          <w:i/>
          <w:szCs w:val="22"/>
          <w:lang w:eastAsia="en-US"/>
        </w:rPr>
      </w:pPr>
      <w:r w:rsidRPr="00BE2442">
        <w:rPr>
          <w:rFonts w:ascii="Calibri" w:eastAsia="Calibri" w:hAnsi="Calibri" w:cs="Calibri"/>
          <w:szCs w:val="22"/>
          <w:lang w:eastAsia="en-US"/>
        </w:rPr>
        <w:t xml:space="preserve">Struttura di accoglienza rivolta a nuclei monoparentali composti da genitore (o altre figure parentali) con figli </w:t>
      </w:r>
    </w:p>
    <w:p w14:paraId="61E236FA" w14:textId="77777777" w:rsidR="00BE2442" w:rsidRPr="00BE2442" w:rsidRDefault="00BE2442" w:rsidP="00BE2442">
      <w:pPr>
        <w:numPr>
          <w:ilvl w:val="0"/>
          <w:numId w:val="18"/>
        </w:numPr>
        <w:autoSpaceDE w:val="0"/>
        <w:autoSpaceDN w:val="0"/>
        <w:adjustRightInd w:val="0"/>
        <w:spacing w:after="200" w:line="360" w:lineRule="auto"/>
        <w:ind w:left="720"/>
        <w:contextualSpacing/>
        <w:jc w:val="both"/>
        <w:rPr>
          <w:rFonts w:ascii="Calibri" w:eastAsia="Calibri" w:hAnsi="Calibri" w:cs="Calibri"/>
          <w:i/>
          <w:szCs w:val="22"/>
          <w:lang w:eastAsia="en-US"/>
        </w:rPr>
      </w:pPr>
      <w:r w:rsidRPr="00BE2442">
        <w:rPr>
          <w:rFonts w:ascii="Calibri" w:eastAsia="Calibri" w:hAnsi="Calibri" w:cs="Calibri"/>
          <w:szCs w:val="22"/>
          <w:lang w:eastAsia="en-US"/>
        </w:rPr>
        <w:t xml:space="preserve">Servizio Educativo Diurno </w:t>
      </w:r>
    </w:p>
    <w:p w14:paraId="3E64037D" w14:textId="77777777" w:rsidR="00BE2442" w:rsidRPr="00BE2442" w:rsidRDefault="00BE2442" w:rsidP="00BE2442">
      <w:pPr>
        <w:numPr>
          <w:ilvl w:val="1"/>
          <w:numId w:val="19"/>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i/>
          <w:szCs w:val="22"/>
          <w:lang w:eastAsia="en-US"/>
        </w:rPr>
        <w:t xml:space="preserve">Comunità Educative Diurne </w:t>
      </w:r>
    </w:p>
    <w:p w14:paraId="1DE6B71E" w14:textId="77777777" w:rsidR="00BE2442" w:rsidRPr="00BE2442" w:rsidRDefault="00BE2442" w:rsidP="00BE2442">
      <w:pPr>
        <w:numPr>
          <w:ilvl w:val="1"/>
          <w:numId w:val="19"/>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i/>
          <w:szCs w:val="22"/>
          <w:lang w:eastAsia="en-US"/>
        </w:rPr>
        <w:t>Centri Educativi Diurni</w:t>
      </w:r>
    </w:p>
    <w:p w14:paraId="370BB22C"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Centro ricreativo Diurno</w:t>
      </w:r>
    </w:p>
    <w:p w14:paraId="56BF0545"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Comunità Alloggio Disabili</w:t>
      </w:r>
    </w:p>
    <w:p w14:paraId="793A0640"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Centro Socio Educativo - CSE</w:t>
      </w:r>
    </w:p>
    <w:p w14:paraId="420EAB74"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Servizio di Formazione all’Autonomia per Persone Disabili - SFA</w:t>
      </w:r>
    </w:p>
    <w:p w14:paraId="47D451B0"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Centro Diurno per anziani</w:t>
      </w:r>
    </w:p>
    <w:p w14:paraId="374EB0E5"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Alloggi Protetti per Anziani</w:t>
      </w:r>
    </w:p>
    <w:p w14:paraId="60E50081" w14:textId="77777777" w:rsidR="00BE2442" w:rsidRPr="00BE2442" w:rsidRDefault="00BE2442" w:rsidP="00BE2442">
      <w:pPr>
        <w:numPr>
          <w:ilvl w:val="0"/>
          <w:numId w:val="17"/>
        </w:numPr>
        <w:autoSpaceDE w:val="0"/>
        <w:autoSpaceDN w:val="0"/>
        <w:adjustRightInd w:val="0"/>
        <w:spacing w:after="200" w:line="360" w:lineRule="auto"/>
        <w:contextualSpacing/>
        <w:jc w:val="both"/>
        <w:rPr>
          <w:rFonts w:ascii="Calibri" w:eastAsia="Calibri" w:hAnsi="Calibri" w:cs="Calibri"/>
          <w:szCs w:val="22"/>
          <w:lang w:eastAsia="en-US"/>
        </w:rPr>
      </w:pPr>
      <w:r w:rsidRPr="00BE2442">
        <w:rPr>
          <w:rFonts w:ascii="Calibri" w:eastAsia="Calibri" w:hAnsi="Calibri" w:cs="Calibri"/>
          <w:szCs w:val="22"/>
          <w:lang w:eastAsia="en-US"/>
        </w:rPr>
        <w:t>Comunità Alloggio Sociale Anziani (C.A.S.A.)</w:t>
      </w:r>
    </w:p>
    <w:bookmarkEnd w:id="3"/>
    <w:p w14:paraId="4C51415C" w14:textId="77777777" w:rsidR="00BE2442" w:rsidRPr="00BE2442" w:rsidRDefault="00BE2442" w:rsidP="00BE2442">
      <w:pPr>
        <w:autoSpaceDE w:val="0"/>
        <w:autoSpaceDN w:val="0"/>
        <w:adjustRightInd w:val="0"/>
        <w:spacing w:line="360" w:lineRule="auto"/>
        <w:jc w:val="center"/>
        <w:rPr>
          <w:rFonts w:ascii="Calibri" w:eastAsia="Calibri" w:hAnsi="Calibri" w:cs="Calibri"/>
          <w:b/>
          <w:bCs/>
          <w:szCs w:val="22"/>
          <w:lang w:eastAsia="en-US"/>
        </w:rPr>
      </w:pPr>
    </w:p>
    <w:p w14:paraId="644540DC" w14:textId="77777777" w:rsidR="00BE2442" w:rsidRPr="00BE2442" w:rsidRDefault="00BE2442" w:rsidP="00BE2442">
      <w:pPr>
        <w:autoSpaceDE w:val="0"/>
        <w:autoSpaceDN w:val="0"/>
        <w:adjustRightInd w:val="0"/>
        <w:spacing w:line="360" w:lineRule="auto"/>
        <w:jc w:val="center"/>
        <w:rPr>
          <w:rFonts w:ascii="Calibri" w:eastAsia="Calibri" w:hAnsi="Calibri" w:cs="Calibri"/>
          <w:b/>
          <w:bCs/>
          <w:sz w:val="21"/>
          <w:szCs w:val="21"/>
          <w:lang w:eastAsia="en-US"/>
        </w:rPr>
      </w:pPr>
      <w:r w:rsidRPr="00BE2442">
        <w:rPr>
          <w:rFonts w:ascii="Calibri" w:eastAsia="Calibri" w:hAnsi="Calibri" w:cs="Calibri"/>
          <w:b/>
          <w:bCs/>
          <w:sz w:val="21"/>
          <w:szCs w:val="21"/>
          <w:lang w:eastAsia="en-US"/>
        </w:rPr>
        <w:t>RISULTA ESSERE IN POSSESSO</w:t>
      </w:r>
    </w:p>
    <w:p w14:paraId="4FD61AFA" w14:textId="77777777" w:rsidR="00BE2442" w:rsidRPr="00BE2442" w:rsidRDefault="00BE2442" w:rsidP="00BE2442">
      <w:pPr>
        <w:autoSpaceDE w:val="0"/>
        <w:autoSpaceDN w:val="0"/>
        <w:adjustRightInd w:val="0"/>
        <w:jc w:val="both"/>
        <w:rPr>
          <w:rFonts w:ascii="Calibri" w:eastAsia="Calibri" w:hAnsi="Calibri" w:cs="Calibri"/>
          <w:iCs/>
          <w:sz w:val="21"/>
          <w:szCs w:val="21"/>
          <w:lang w:eastAsia="en-US"/>
        </w:rPr>
      </w:pPr>
      <w:r w:rsidRPr="00BE2442">
        <w:rPr>
          <w:rFonts w:ascii="Calibri" w:eastAsia="Calibri" w:hAnsi="Calibri" w:cs="Calibri"/>
          <w:iCs/>
          <w:sz w:val="21"/>
          <w:szCs w:val="21"/>
          <w:lang w:eastAsia="en-US"/>
        </w:rPr>
        <w:t>di tutti i requisiti minimi strutturali/tecnologici/organizzativi specifici previsti dalla normativa regionale vigente per il suo esercizio nonché dei requisiti previsti dalla normativa nazionale per le materie di competenza statale e di igiene e sicurezza stabiliti da norme regionali.</w:t>
      </w:r>
    </w:p>
    <w:p w14:paraId="63D5C79A" w14:textId="77777777" w:rsidR="00BE2442" w:rsidRPr="00BE2442" w:rsidRDefault="00BE2442" w:rsidP="00BE2442">
      <w:pPr>
        <w:widowControl w:val="0"/>
        <w:autoSpaceDE w:val="0"/>
        <w:autoSpaceDN w:val="0"/>
        <w:adjustRightInd w:val="0"/>
        <w:spacing w:line="276" w:lineRule="auto"/>
        <w:jc w:val="center"/>
        <w:rPr>
          <w:rFonts w:ascii="Arial" w:eastAsia="Times New Roman" w:hAnsi="Arial" w:cs="Arial"/>
          <w:b/>
          <w:smallCaps/>
          <w:szCs w:val="24"/>
        </w:rPr>
      </w:pPr>
    </w:p>
    <w:p w14:paraId="1B575689" w14:textId="77777777" w:rsidR="00BE2442" w:rsidRPr="00BE2442" w:rsidRDefault="00BE2442" w:rsidP="00BE2442">
      <w:pPr>
        <w:autoSpaceDE w:val="0"/>
        <w:autoSpaceDN w:val="0"/>
        <w:adjustRightInd w:val="0"/>
        <w:spacing w:line="360" w:lineRule="auto"/>
        <w:jc w:val="center"/>
        <w:rPr>
          <w:rFonts w:ascii="Calibri" w:eastAsia="Calibri" w:hAnsi="Calibri" w:cs="Calibri"/>
          <w:b/>
          <w:bCs/>
          <w:sz w:val="21"/>
          <w:szCs w:val="21"/>
          <w:lang w:eastAsia="en-US"/>
        </w:rPr>
      </w:pPr>
      <w:r w:rsidRPr="00BE2442">
        <w:rPr>
          <w:rFonts w:ascii="Calibri" w:eastAsia="Calibri" w:hAnsi="Calibri" w:cs="Calibri"/>
          <w:b/>
          <w:bCs/>
          <w:sz w:val="21"/>
          <w:szCs w:val="21"/>
          <w:lang w:eastAsia="en-US"/>
        </w:rPr>
        <w:t>IN PARTICOLARE DICHIARA</w:t>
      </w:r>
    </w:p>
    <w:p w14:paraId="009F755A" w14:textId="77777777" w:rsidR="00BE2442" w:rsidRPr="00BE2442" w:rsidRDefault="00BE2442" w:rsidP="00BE2442">
      <w:pPr>
        <w:autoSpaceDE w:val="0"/>
        <w:autoSpaceDN w:val="0"/>
        <w:adjustRightInd w:val="0"/>
        <w:jc w:val="both"/>
        <w:rPr>
          <w:rFonts w:ascii="Calibri" w:eastAsia="Calibri" w:hAnsi="Calibri" w:cs="Calibri"/>
          <w:iCs/>
          <w:sz w:val="21"/>
          <w:szCs w:val="21"/>
          <w:lang w:eastAsia="en-US"/>
        </w:rPr>
      </w:pPr>
      <w:r w:rsidRPr="00BE2442">
        <w:rPr>
          <w:rFonts w:ascii="Calibri" w:eastAsia="Calibri" w:hAnsi="Calibri" w:cs="Calibri"/>
          <w:iCs/>
          <w:sz w:val="21"/>
          <w:szCs w:val="21"/>
          <w:lang w:eastAsia="en-US"/>
        </w:rPr>
        <w:t xml:space="preserve">il rispetto della legislazione nazionale per le materie di competenza delle Stato e della legislazione regionale in particolare rispettivamente dettata per: </w:t>
      </w:r>
    </w:p>
    <w:p w14:paraId="0065BE4A" w14:textId="77777777" w:rsidR="00BE2442" w:rsidRPr="00BE2442" w:rsidRDefault="00BE2442" w:rsidP="00BE2442">
      <w:pPr>
        <w:widowControl w:val="0"/>
        <w:autoSpaceDE w:val="0"/>
        <w:autoSpaceDN w:val="0"/>
        <w:adjustRightInd w:val="0"/>
        <w:spacing w:line="276" w:lineRule="auto"/>
        <w:rPr>
          <w:rFonts w:ascii="Arial" w:eastAsia="Times New Roman" w:hAnsi="Arial" w:cs="Arial"/>
          <w:szCs w:val="24"/>
        </w:rPr>
      </w:pPr>
    </w:p>
    <w:p w14:paraId="5A41C006"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bookmarkStart w:id="4" w:name="_Hlk69911958"/>
      <w:r w:rsidRPr="00BE2442">
        <w:rPr>
          <w:rFonts w:ascii="Calibri" w:eastAsia="Calibri" w:hAnsi="Calibri" w:cs="Calibri"/>
          <w:sz w:val="21"/>
          <w:szCs w:val="21"/>
          <w:lang w:eastAsia="en-US"/>
        </w:rPr>
        <w:t>Asilo Nido -</w:t>
      </w:r>
      <w:r w:rsidRPr="00BE2442">
        <w:rPr>
          <w:rFonts w:ascii="Calibri" w:eastAsia="Calibri" w:hAnsi="Calibri" w:cs="Calibri"/>
          <w:i/>
          <w:sz w:val="21"/>
          <w:szCs w:val="21"/>
          <w:lang w:eastAsia="en-US"/>
        </w:rPr>
        <w:t xml:space="preserve"> D.G.R. 2929 del 09/03/2020</w:t>
      </w:r>
    </w:p>
    <w:p w14:paraId="277092CA"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Micronido - </w:t>
      </w:r>
      <w:r w:rsidRPr="00BE2442">
        <w:rPr>
          <w:rFonts w:ascii="Calibri" w:eastAsia="Calibri" w:hAnsi="Calibri" w:cs="Calibri"/>
          <w:i/>
          <w:sz w:val="21"/>
          <w:szCs w:val="21"/>
          <w:lang w:eastAsia="en-US"/>
        </w:rPr>
        <w:t>D.G.R. n. 20588/2005; D.G.R. n. 20943/2005; Circ. reg. n. 45 del 18/10/2005 Attuazione della D.G.R. n. 20588/2005; Circolare n. 35 del 24/05/2005; Circ. reg. n. 18 del 14/06/2007</w:t>
      </w:r>
    </w:p>
    <w:p w14:paraId="24BC0CFA"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Centro Prima Infanzia - </w:t>
      </w:r>
      <w:r w:rsidRPr="00BE2442">
        <w:rPr>
          <w:rFonts w:ascii="Calibri" w:eastAsia="Calibri" w:hAnsi="Calibri" w:cs="Calibri"/>
          <w:i/>
          <w:sz w:val="21"/>
          <w:szCs w:val="21"/>
          <w:lang w:eastAsia="en-US"/>
        </w:rPr>
        <w:t>D.G.R. n. 20588/2005; D.G.R. n. 20943/2005; Circ. reg. n. 45 del 18/10/2005 Attuazione della D.G.R. n. 20588/2005; Circolare n. 35 del 24/05/2005; Circ. reg. n. 18 del 14/06/2007</w:t>
      </w:r>
    </w:p>
    <w:p w14:paraId="5D4A9222"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Nido Famiglia - </w:t>
      </w:r>
      <w:r w:rsidRPr="00BE2442">
        <w:rPr>
          <w:rFonts w:ascii="Calibri" w:eastAsia="Calibri" w:hAnsi="Calibri" w:cs="Calibri"/>
          <w:i/>
          <w:sz w:val="21"/>
          <w:szCs w:val="21"/>
          <w:lang w:eastAsia="en-US"/>
        </w:rPr>
        <w:t>D.G.R. n. 20588/2005; D.G.R. n. 20943/2005; Circ. reg. n. 45 del 18/10/2005 Attuazione della D.G.R. n. 20588/2005; Circolare n. 35 del 24/05/2005; Circ. reg. n. 18 del 14/06/2007</w:t>
      </w:r>
    </w:p>
    <w:p w14:paraId="10D50EDA"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Centro Aggregazione Giovanile (CAG) - </w:t>
      </w:r>
      <w:r w:rsidRPr="00BE2442">
        <w:rPr>
          <w:rFonts w:ascii="Calibri" w:eastAsia="Calibri" w:hAnsi="Calibri" w:cs="Calibri"/>
          <w:i/>
          <w:sz w:val="21"/>
          <w:szCs w:val="21"/>
          <w:lang w:eastAsia="en-US"/>
        </w:rPr>
        <w:t>D.G.R. n. 871/1987</w:t>
      </w:r>
    </w:p>
    <w:p w14:paraId="58A77545"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Comunità Educativa - </w:t>
      </w:r>
      <w:r w:rsidRPr="00BE2442">
        <w:rPr>
          <w:rFonts w:ascii="Calibri" w:eastAsia="Calibri" w:hAnsi="Calibri" w:cs="Calibri"/>
          <w:i/>
          <w:sz w:val="21"/>
          <w:szCs w:val="21"/>
          <w:lang w:eastAsia="en-US"/>
        </w:rPr>
        <w:t>D.G.R. n. 20762/2005; D.G.R. n. 20943/2005; Circ. reg. n. 18 del 14/06/2007</w:t>
      </w:r>
    </w:p>
    <w:p w14:paraId="2B4ABB20"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Comunità Familiari - </w:t>
      </w:r>
      <w:r w:rsidRPr="00BE2442">
        <w:rPr>
          <w:rFonts w:ascii="Calibri" w:eastAsia="Calibri" w:hAnsi="Calibri" w:cs="Calibri"/>
          <w:i/>
          <w:sz w:val="21"/>
          <w:szCs w:val="21"/>
          <w:lang w:eastAsia="en-US"/>
        </w:rPr>
        <w:t>D.G.R. n. 20762/2005; D.G.R. n. 20943/2005; Circ. reg. n. 18 del 14/06/2007</w:t>
      </w:r>
    </w:p>
    <w:p w14:paraId="6CF9730B"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Alloggio per l’autonomia di tipo educativo - </w:t>
      </w:r>
      <w:r w:rsidRPr="00BE2442">
        <w:rPr>
          <w:rFonts w:ascii="Calibri" w:eastAsia="Calibri" w:hAnsi="Calibri" w:cs="Calibri"/>
          <w:i/>
          <w:sz w:val="21"/>
          <w:szCs w:val="21"/>
          <w:lang w:eastAsia="en-US"/>
        </w:rPr>
        <w:t>D.G.R. n. 2857/2020;</w:t>
      </w:r>
    </w:p>
    <w:p w14:paraId="38BF6495"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Alloggio per l’autonomia per genitore e figli - </w:t>
      </w:r>
      <w:r w:rsidRPr="00BE2442">
        <w:rPr>
          <w:rFonts w:ascii="Calibri" w:eastAsia="Calibri" w:hAnsi="Calibri" w:cs="Calibri"/>
          <w:i/>
          <w:sz w:val="21"/>
          <w:szCs w:val="21"/>
          <w:lang w:eastAsia="en-US"/>
        </w:rPr>
        <w:t>D.G.R. n. 2857/2020</w:t>
      </w:r>
      <w:r w:rsidRPr="00BE2442">
        <w:rPr>
          <w:rFonts w:ascii="Calibri" w:eastAsia="Calibri" w:hAnsi="Calibri" w:cs="Calibri"/>
          <w:sz w:val="21"/>
          <w:szCs w:val="21"/>
          <w:lang w:eastAsia="en-US"/>
        </w:rPr>
        <w:t>;</w:t>
      </w:r>
    </w:p>
    <w:p w14:paraId="21827E13"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Struttura di accoglienza rivolta a nuclei monoparentali composti da genitore (o altre figure parentali) con figli - </w:t>
      </w:r>
      <w:r w:rsidRPr="00BE2442">
        <w:rPr>
          <w:rFonts w:ascii="Calibri" w:eastAsia="Calibri" w:hAnsi="Calibri" w:cs="Calibri"/>
          <w:i/>
          <w:sz w:val="21"/>
          <w:szCs w:val="21"/>
          <w:lang w:eastAsia="en-US"/>
        </w:rPr>
        <w:t>D.G.R. n. 2857/2020;</w:t>
      </w:r>
    </w:p>
    <w:p w14:paraId="262B5F7E"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Servizio Educativo Diurno - </w:t>
      </w:r>
      <w:r w:rsidRPr="00BE2442">
        <w:rPr>
          <w:rFonts w:ascii="Calibri" w:eastAsia="Calibri" w:hAnsi="Calibri" w:cs="Calibri"/>
          <w:i/>
          <w:sz w:val="21"/>
          <w:szCs w:val="21"/>
          <w:lang w:eastAsia="en-US"/>
        </w:rPr>
        <w:t xml:space="preserve">D.G.R. n. 2857/2020; </w:t>
      </w:r>
    </w:p>
    <w:p w14:paraId="68FB2E47" w14:textId="77777777" w:rsidR="00BE2442" w:rsidRPr="00BE2442" w:rsidRDefault="00BE2442" w:rsidP="00BE2442">
      <w:pPr>
        <w:numPr>
          <w:ilvl w:val="1"/>
          <w:numId w:val="27"/>
        </w:numPr>
        <w:autoSpaceDE w:val="0"/>
        <w:autoSpaceDN w:val="0"/>
        <w:adjustRightInd w:val="0"/>
        <w:spacing w:after="200" w:line="360" w:lineRule="auto"/>
        <w:ind w:left="1985" w:hanging="851"/>
        <w:contextualSpacing/>
        <w:jc w:val="both"/>
        <w:rPr>
          <w:rFonts w:ascii="Calibri" w:eastAsia="Calibri" w:hAnsi="Calibri" w:cs="Calibri"/>
          <w:i/>
          <w:sz w:val="21"/>
          <w:szCs w:val="21"/>
          <w:lang w:eastAsia="en-US"/>
        </w:rPr>
      </w:pPr>
      <w:r w:rsidRPr="00BE2442">
        <w:rPr>
          <w:rFonts w:ascii="Calibri" w:eastAsia="Calibri" w:hAnsi="Calibri" w:cs="Calibri"/>
          <w:i/>
          <w:sz w:val="21"/>
          <w:szCs w:val="21"/>
          <w:lang w:eastAsia="en-US"/>
        </w:rPr>
        <w:t xml:space="preserve">Comunità Educative Diurne </w:t>
      </w:r>
      <w:r w:rsidRPr="00BE2442">
        <w:rPr>
          <w:rFonts w:ascii="Calibri" w:eastAsia="Calibri" w:hAnsi="Calibri" w:cs="Calibri"/>
          <w:sz w:val="21"/>
          <w:szCs w:val="21"/>
          <w:lang w:eastAsia="en-US"/>
        </w:rPr>
        <w:t xml:space="preserve">- </w:t>
      </w:r>
      <w:r w:rsidRPr="00BE2442">
        <w:rPr>
          <w:rFonts w:ascii="Calibri" w:eastAsia="Calibri" w:hAnsi="Calibri" w:cs="Calibri"/>
          <w:i/>
          <w:sz w:val="21"/>
          <w:szCs w:val="21"/>
          <w:lang w:eastAsia="en-US"/>
        </w:rPr>
        <w:t>D.G.R. n. 2857/2020;</w:t>
      </w:r>
    </w:p>
    <w:p w14:paraId="072B3AE7" w14:textId="77777777" w:rsidR="00BE2442" w:rsidRPr="00BE2442" w:rsidRDefault="00BE2442" w:rsidP="00BE2442">
      <w:pPr>
        <w:numPr>
          <w:ilvl w:val="1"/>
          <w:numId w:val="27"/>
        </w:numPr>
        <w:autoSpaceDE w:val="0"/>
        <w:autoSpaceDN w:val="0"/>
        <w:adjustRightInd w:val="0"/>
        <w:spacing w:after="200" w:line="360" w:lineRule="auto"/>
        <w:ind w:left="1985" w:hanging="851"/>
        <w:contextualSpacing/>
        <w:jc w:val="both"/>
        <w:rPr>
          <w:rFonts w:ascii="Calibri" w:eastAsia="Calibri" w:hAnsi="Calibri" w:cs="Calibri"/>
          <w:i/>
          <w:sz w:val="21"/>
          <w:szCs w:val="21"/>
          <w:lang w:eastAsia="en-US"/>
        </w:rPr>
      </w:pPr>
      <w:r w:rsidRPr="00BE2442">
        <w:rPr>
          <w:rFonts w:ascii="Calibri" w:eastAsia="Calibri" w:hAnsi="Calibri" w:cs="Calibri"/>
          <w:i/>
          <w:sz w:val="21"/>
          <w:szCs w:val="21"/>
          <w:lang w:eastAsia="en-US"/>
        </w:rPr>
        <w:lastRenderedPageBreak/>
        <w:t xml:space="preserve">Centri Educativi Diurni </w:t>
      </w:r>
      <w:r w:rsidRPr="00BE2442">
        <w:rPr>
          <w:rFonts w:ascii="Calibri" w:eastAsia="Calibri" w:hAnsi="Calibri" w:cs="Calibri"/>
          <w:sz w:val="21"/>
          <w:szCs w:val="21"/>
          <w:lang w:eastAsia="en-US"/>
        </w:rPr>
        <w:t xml:space="preserve">- </w:t>
      </w:r>
      <w:r w:rsidRPr="00BE2442">
        <w:rPr>
          <w:rFonts w:ascii="Calibri" w:eastAsia="Calibri" w:hAnsi="Calibri" w:cs="Calibri"/>
          <w:i/>
          <w:sz w:val="21"/>
          <w:szCs w:val="21"/>
          <w:lang w:eastAsia="en-US"/>
        </w:rPr>
        <w:t>D.G.R. n. 2857/2020;</w:t>
      </w:r>
    </w:p>
    <w:p w14:paraId="207F72FB"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Centro ricreativo Diurno - </w:t>
      </w:r>
      <w:r w:rsidRPr="00BE2442">
        <w:rPr>
          <w:rFonts w:ascii="Calibri" w:eastAsia="Calibri" w:hAnsi="Calibri" w:cs="Calibri"/>
          <w:i/>
          <w:sz w:val="21"/>
          <w:szCs w:val="21"/>
          <w:lang w:eastAsia="en-US"/>
        </w:rPr>
        <w:t>D.G.R. n. 871/1987; D.G.R. n. 11496/2010</w:t>
      </w:r>
    </w:p>
    <w:p w14:paraId="546AD076"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Comunità Alloggio Disabili - </w:t>
      </w:r>
      <w:r w:rsidRPr="00BE2442">
        <w:rPr>
          <w:rFonts w:ascii="Calibri" w:eastAsia="Calibri" w:hAnsi="Calibri" w:cs="Calibri"/>
          <w:i/>
          <w:sz w:val="21"/>
          <w:szCs w:val="21"/>
          <w:lang w:eastAsia="en-US"/>
        </w:rPr>
        <w:t>D.G.R. n. 20763/2005; Circolare n. 35 del 24/05/2005; Circ. reg. n. 18 del 14/06/2007</w:t>
      </w:r>
    </w:p>
    <w:p w14:paraId="20CC316F"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Centro Socio Educativo (CSE) - </w:t>
      </w:r>
      <w:r w:rsidRPr="00BE2442">
        <w:rPr>
          <w:rFonts w:ascii="Calibri" w:eastAsia="Calibri" w:hAnsi="Calibri" w:cs="Calibri"/>
          <w:i/>
          <w:sz w:val="21"/>
          <w:szCs w:val="21"/>
          <w:lang w:eastAsia="en-US"/>
        </w:rPr>
        <w:t>D.G.R. n. 20763/2005; Circolare n. 35 del 24/05/2005; Circ. reg. n. 18 del 14/06/2007</w:t>
      </w:r>
    </w:p>
    <w:p w14:paraId="54913EBF"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Servizio di Formazione all’Autonomia per Persone Disabili (SFA) - </w:t>
      </w:r>
      <w:r w:rsidRPr="00BE2442">
        <w:rPr>
          <w:rFonts w:ascii="Calibri" w:eastAsia="Calibri" w:hAnsi="Calibri" w:cs="Calibri"/>
          <w:i/>
          <w:sz w:val="21"/>
          <w:szCs w:val="21"/>
          <w:lang w:eastAsia="en-US"/>
        </w:rPr>
        <w:t>D.G.R. n. 7433/2008; Circolare n. 35 del 24/05/2005; Circ. reg. n. 18 del 14/06/2007</w:t>
      </w:r>
    </w:p>
    <w:p w14:paraId="632113E7"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Centro Diurno per anziani - </w:t>
      </w:r>
      <w:r w:rsidRPr="00BE2442">
        <w:rPr>
          <w:rFonts w:ascii="Calibri" w:eastAsia="Calibri" w:hAnsi="Calibri" w:cs="Calibri"/>
          <w:i/>
          <w:sz w:val="21"/>
          <w:szCs w:val="21"/>
          <w:lang w:eastAsia="en-US"/>
        </w:rPr>
        <w:t>D.G.R. n. 871/1987; D.G.R. n. 1439/1995</w:t>
      </w:r>
    </w:p>
    <w:p w14:paraId="0705820D"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Alloggi Protetti Anziani - </w:t>
      </w:r>
      <w:r w:rsidRPr="00BE2442">
        <w:rPr>
          <w:rFonts w:ascii="Calibri" w:eastAsia="Calibri" w:hAnsi="Calibri" w:cs="Calibri"/>
          <w:i/>
          <w:sz w:val="21"/>
          <w:szCs w:val="21"/>
          <w:lang w:eastAsia="en-US"/>
        </w:rPr>
        <w:t>D.G.R. n. 871/1987; D.G.R. n. 11497/2010</w:t>
      </w:r>
    </w:p>
    <w:p w14:paraId="795AED3C" w14:textId="77777777" w:rsidR="00BE2442" w:rsidRPr="00BE2442" w:rsidRDefault="00BE2442" w:rsidP="00BE2442">
      <w:pPr>
        <w:numPr>
          <w:ilvl w:val="0"/>
          <w:numId w:val="27"/>
        </w:numPr>
        <w:autoSpaceDE w:val="0"/>
        <w:autoSpaceDN w:val="0"/>
        <w:adjustRightInd w:val="0"/>
        <w:spacing w:after="200" w:line="360" w:lineRule="auto"/>
        <w:ind w:left="1134" w:hanging="425"/>
        <w:contextualSpacing/>
        <w:jc w:val="both"/>
        <w:rPr>
          <w:rFonts w:ascii="Calibri" w:eastAsia="Calibri" w:hAnsi="Calibri" w:cs="Calibri"/>
          <w:i/>
          <w:sz w:val="21"/>
          <w:szCs w:val="21"/>
          <w:lang w:eastAsia="en-US"/>
        </w:rPr>
      </w:pPr>
      <w:r w:rsidRPr="00BE2442">
        <w:rPr>
          <w:rFonts w:ascii="Calibri" w:eastAsia="Calibri" w:hAnsi="Calibri" w:cs="Calibri"/>
          <w:sz w:val="21"/>
          <w:szCs w:val="21"/>
          <w:lang w:eastAsia="en-US"/>
        </w:rPr>
        <w:t xml:space="preserve">Comunità Alloggio Sociale Anziani (C.A.S.A.) - </w:t>
      </w:r>
      <w:r w:rsidRPr="00BE2442">
        <w:rPr>
          <w:rFonts w:ascii="Calibri" w:eastAsia="Calibri" w:hAnsi="Calibri" w:cs="Calibri"/>
          <w:i/>
          <w:sz w:val="21"/>
          <w:szCs w:val="21"/>
          <w:lang w:eastAsia="en-US"/>
        </w:rPr>
        <w:t xml:space="preserve">D.G.R. n. 7776/2018 </w:t>
      </w:r>
    </w:p>
    <w:bookmarkEnd w:id="4"/>
    <w:p w14:paraId="304BFFB3" w14:textId="77777777" w:rsidR="00BE2442" w:rsidRPr="00BE2442" w:rsidRDefault="00BE2442" w:rsidP="00BE2442">
      <w:pPr>
        <w:autoSpaceDE w:val="0"/>
        <w:autoSpaceDN w:val="0"/>
        <w:adjustRightInd w:val="0"/>
        <w:spacing w:line="360" w:lineRule="auto"/>
        <w:ind w:left="1134" w:hanging="425"/>
        <w:contextualSpacing/>
        <w:jc w:val="center"/>
        <w:rPr>
          <w:rFonts w:ascii="Calibri" w:eastAsia="Calibri" w:hAnsi="Calibri" w:cs="Calibri"/>
          <w:b/>
          <w:bCs/>
          <w:sz w:val="21"/>
          <w:szCs w:val="21"/>
          <w:lang w:eastAsia="en-US"/>
        </w:rPr>
      </w:pPr>
    </w:p>
    <w:p w14:paraId="6E9D34E4" w14:textId="77777777" w:rsidR="00BE2442" w:rsidRPr="00BE2442" w:rsidRDefault="00BE2442" w:rsidP="00BE2442">
      <w:pPr>
        <w:autoSpaceDE w:val="0"/>
        <w:autoSpaceDN w:val="0"/>
        <w:adjustRightInd w:val="0"/>
        <w:spacing w:line="360" w:lineRule="auto"/>
        <w:jc w:val="center"/>
        <w:rPr>
          <w:rFonts w:ascii="Calibri" w:eastAsia="Calibri" w:hAnsi="Calibri" w:cs="Calibri"/>
          <w:b/>
          <w:bCs/>
          <w:sz w:val="21"/>
          <w:szCs w:val="21"/>
          <w:lang w:eastAsia="en-US"/>
        </w:rPr>
      </w:pPr>
      <w:r w:rsidRPr="00BE2442">
        <w:rPr>
          <w:rFonts w:ascii="Calibri" w:eastAsia="Calibri" w:hAnsi="Calibri" w:cs="Calibri"/>
          <w:b/>
          <w:bCs/>
          <w:sz w:val="21"/>
          <w:szCs w:val="21"/>
          <w:lang w:eastAsia="en-US"/>
        </w:rPr>
        <w:t>DICHIARA ALTRESI’</w:t>
      </w:r>
    </w:p>
    <w:p w14:paraId="2002F7E1" w14:textId="77777777" w:rsidR="00BE2442" w:rsidRPr="00BE2442" w:rsidRDefault="00BE2442" w:rsidP="00BE2442">
      <w:pPr>
        <w:autoSpaceDE w:val="0"/>
        <w:autoSpaceDN w:val="0"/>
        <w:adjustRightInd w:val="0"/>
        <w:spacing w:line="360" w:lineRule="auto"/>
        <w:jc w:val="center"/>
        <w:rPr>
          <w:rFonts w:ascii="Calibri" w:eastAsia="Calibri" w:hAnsi="Calibri" w:cs="Calibri"/>
          <w:b/>
          <w:bCs/>
          <w:sz w:val="21"/>
          <w:szCs w:val="21"/>
          <w:lang w:eastAsia="en-US"/>
        </w:rPr>
      </w:pPr>
    </w:p>
    <w:p w14:paraId="2CEC3FB1"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 xml:space="preserve">di non aver riportato condanne penali per fatti imputabili all’esercizio di unità d’offerta del sistema sanitario, sociosanitario e sociale; </w:t>
      </w:r>
    </w:p>
    <w:p w14:paraId="7E5431AE"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l’inesistenza a carico della società/ente di sanzioni amministrative ed in particolare sanzioni interdittive di cui al D. Lgs 8 giugno 2001 n. 231;</w:t>
      </w:r>
    </w:p>
    <w:p w14:paraId="7F02CBE1"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che la società/ente non si trova nella condizione di incapacità a stipulare contratti con la Pubblica Amministrazione ai sensi della Legge n. 646 del 13.09.1982 e successive modificazioni e integrazioni e di cui all’art. 120 e seguenti della legge 24.12.1981 n. 689;</w:t>
      </w:r>
    </w:p>
    <w:p w14:paraId="295477B1"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di non essere incorso nella applicazione della pena accessoria della interdizione da una professione o da un’arte, nonché da interdizione dagli uffici direttivi delle persone giuridiche e delle imprese;</w:t>
      </w:r>
    </w:p>
    <w:p w14:paraId="28808C02"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di non essere incorso nell’applicazione della pena accessoria dell’interdizione temporanea o perpetua dai pubblici uffici;</w:t>
      </w:r>
    </w:p>
    <w:p w14:paraId="6687DFDF"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pacing w:val="-1"/>
          <w:sz w:val="21"/>
          <w:szCs w:val="21"/>
        </w:rPr>
        <w:t>di non aver commesso violazioni gravi, definitivamente accertate, rispetto alle norme in materia di sicurezza e di ogni altro obbligo derivante dai rapporti di lavoro;</w:t>
      </w:r>
    </w:p>
    <w:p w14:paraId="05A4623B"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pacing w:val="-1"/>
          <w:sz w:val="21"/>
          <w:szCs w:val="21"/>
        </w:rPr>
        <w:t>di non aver commesso violazioni gravi, definitivamente accertate, rispetto alle norme in materia di contributi previdenziali e assistenziali;</w:t>
      </w:r>
    </w:p>
    <w:p w14:paraId="0E591A59"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pacing w:val="-1"/>
          <w:sz w:val="21"/>
          <w:szCs w:val="21"/>
        </w:rPr>
        <w:t>di non aver commesso violazioni gravi, definitivamente accertate, rispetto agli obblighi relativi al pagamento delle imposte e tasse;</w:t>
      </w:r>
    </w:p>
    <w:p w14:paraId="0B54828E"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di non avere provocato, per fatti imputabili a colpa accertata giudizialmente, la risoluzione di contratti di accreditamento, convenzioni o altri contratti pubblici, stipulati negli ultimi dieci anni, per la gestione della medesima unità d’offerta;</w:t>
      </w:r>
    </w:p>
    <w:p w14:paraId="44213A3B"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t xml:space="preserve">di essere in regola, alla data odierna, con i versamenti dei contributi INPS e INAIL a favore del personale impiegato nelle attività cui il concorrente è tenuto secondo la normativa vigente; </w:t>
      </w:r>
    </w:p>
    <w:p w14:paraId="49C3CF90"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essere in regola con le disposizioni di cui alla Legge 68/1999 “norme per il diritto al lavoro dei disabili”;</w:t>
      </w:r>
    </w:p>
    <w:p w14:paraId="77FE90E4" w14:textId="77777777" w:rsidR="00BE2442" w:rsidRPr="00BE2442" w:rsidRDefault="00BE2442" w:rsidP="0010667A">
      <w:pPr>
        <w:numPr>
          <w:ilvl w:val="0"/>
          <w:numId w:val="28"/>
        </w:numPr>
        <w:autoSpaceDE w:val="0"/>
        <w:autoSpaceDN w:val="0"/>
        <w:adjustRightInd w:val="0"/>
        <w:spacing w:after="200" w:line="276" w:lineRule="auto"/>
        <w:ind w:left="851" w:hanging="425"/>
        <w:jc w:val="both"/>
        <w:rPr>
          <w:rFonts w:ascii="Calibri" w:eastAsia="Times New Roman" w:hAnsi="Calibri" w:cs="Calibri"/>
          <w:color w:val="000000"/>
          <w:sz w:val="21"/>
          <w:szCs w:val="21"/>
        </w:rPr>
      </w:pPr>
      <w:r w:rsidRPr="00BE2442">
        <w:rPr>
          <w:rFonts w:ascii="Calibri" w:eastAsia="Times New Roman" w:hAnsi="Calibri" w:cs="Calibri"/>
          <w:color w:val="000000"/>
          <w:sz w:val="21"/>
          <w:szCs w:val="21"/>
        </w:rPr>
        <w:lastRenderedPageBreak/>
        <w:t xml:space="preserve">di non trovarsi in alcuna delle fattispecie previste dall’art.80 </w:t>
      </w:r>
      <w:proofErr w:type="spellStart"/>
      <w:r w:rsidRPr="00BE2442">
        <w:rPr>
          <w:rFonts w:ascii="Calibri" w:eastAsia="Times New Roman" w:hAnsi="Calibri" w:cs="Calibri"/>
          <w:color w:val="000000"/>
          <w:sz w:val="21"/>
          <w:szCs w:val="21"/>
        </w:rPr>
        <w:t>D.lgs</w:t>
      </w:r>
      <w:proofErr w:type="spellEnd"/>
      <w:r w:rsidRPr="00BE2442">
        <w:rPr>
          <w:rFonts w:ascii="Calibri" w:eastAsia="Times New Roman" w:hAnsi="Calibri" w:cs="Calibri"/>
          <w:color w:val="000000"/>
          <w:sz w:val="21"/>
          <w:szCs w:val="21"/>
        </w:rPr>
        <w:t xml:space="preserve"> 50/2016 e successive modifiche ed integrazioni; </w:t>
      </w:r>
    </w:p>
    <w:p w14:paraId="7C0962E6" w14:textId="77777777" w:rsidR="00BE2442" w:rsidRPr="00BE2442" w:rsidRDefault="00BE2442" w:rsidP="0010667A">
      <w:pPr>
        <w:numPr>
          <w:ilvl w:val="0"/>
          <w:numId w:val="28"/>
        </w:numPr>
        <w:autoSpaceDE w:val="0"/>
        <w:autoSpaceDN w:val="0"/>
        <w:adjustRightInd w:val="0"/>
        <w:spacing w:after="200" w:line="276" w:lineRule="auto"/>
        <w:ind w:left="851" w:hanging="425"/>
        <w:rPr>
          <w:rFonts w:ascii="Calibri" w:eastAsia="Times New Roman" w:hAnsi="Calibri" w:cs="Calibri"/>
          <w:color w:val="000000"/>
          <w:sz w:val="21"/>
          <w:szCs w:val="21"/>
        </w:rPr>
      </w:pPr>
      <w:r w:rsidRPr="00BE2442">
        <w:rPr>
          <w:rFonts w:ascii="Calibri" w:eastAsia="Times New Roman" w:hAnsi="Calibri" w:cs="Calibri"/>
          <w:color w:val="000000"/>
          <w:sz w:val="21"/>
          <w:szCs w:val="21"/>
        </w:rPr>
        <w:t>che il titolo di godimento dell'immobile in cui ha sede l'unita d'offerta è il seguente:</w:t>
      </w:r>
    </w:p>
    <w:p w14:paraId="0F241D4D" w14:textId="77777777" w:rsidR="00BE2442" w:rsidRPr="00BE2442" w:rsidRDefault="00BE2442" w:rsidP="00BE2442">
      <w:pPr>
        <w:pBdr>
          <w:bottom w:val="single" w:sz="4" w:space="1" w:color="auto"/>
        </w:pBdr>
        <w:autoSpaceDE w:val="0"/>
        <w:autoSpaceDN w:val="0"/>
        <w:adjustRightInd w:val="0"/>
        <w:spacing w:before="120" w:line="276" w:lineRule="auto"/>
        <w:ind w:left="993" w:hanging="426"/>
        <w:rPr>
          <w:rFonts w:ascii="Calibri" w:eastAsia="Times New Roman" w:hAnsi="Calibri" w:cs="Calibri"/>
          <w:color w:val="000000"/>
          <w:sz w:val="21"/>
          <w:szCs w:val="21"/>
        </w:rPr>
      </w:pPr>
    </w:p>
    <w:p w14:paraId="7784BD4E" w14:textId="77777777" w:rsidR="00BE2442" w:rsidRPr="00BE2442" w:rsidRDefault="00BE2442" w:rsidP="00BE2442">
      <w:pPr>
        <w:autoSpaceDE w:val="0"/>
        <w:autoSpaceDN w:val="0"/>
        <w:adjustRightInd w:val="0"/>
        <w:spacing w:line="276" w:lineRule="auto"/>
        <w:ind w:left="851" w:hanging="283"/>
        <w:jc w:val="center"/>
        <w:rPr>
          <w:rFonts w:ascii="Calibri" w:eastAsia="Times New Roman" w:hAnsi="Calibri" w:cs="Calibri"/>
          <w:i/>
          <w:color w:val="000000"/>
          <w:sz w:val="21"/>
          <w:szCs w:val="21"/>
        </w:rPr>
      </w:pPr>
      <w:r w:rsidRPr="00BE2442">
        <w:rPr>
          <w:rFonts w:ascii="Calibri" w:eastAsia="Times New Roman" w:hAnsi="Calibri" w:cs="Calibri"/>
          <w:i/>
          <w:color w:val="000000"/>
          <w:sz w:val="21"/>
          <w:szCs w:val="21"/>
        </w:rPr>
        <w:t>(proprietà, affitto INDICARE PER QUANTI ANNI, comodato d'uso, altro)</w:t>
      </w:r>
    </w:p>
    <w:p w14:paraId="3A5F4B3A" w14:textId="77777777" w:rsidR="00BE2442" w:rsidRPr="00BE2442" w:rsidRDefault="00BE2442" w:rsidP="00BE2442">
      <w:pPr>
        <w:autoSpaceDE w:val="0"/>
        <w:autoSpaceDN w:val="0"/>
        <w:adjustRightInd w:val="0"/>
        <w:spacing w:line="276" w:lineRule="auto"/>
        <w:ind w:left="851" w:hanging="283"/>
        <w:rPr>
          <w:rFonts w:ascii="Calibri" w:eastAsia="Times New Roman" w:hAnsi="Calibri" w:cs="Calibri"/>
          <w:i/>
          <w:color w:val="000000"/>
          <w:sz w:val="21"/>
          <w:szCs w:val="21"/>
        </w:rPr>
      </w:pPr>
    </w:p>
    <w:p w14:paraId="74D5CD81" w14:textId="77777777" w:rsidR="00BE2442" w:rsidRPr="00BE2442" w:rsidRDefault="00BE2442" w:rsidP="00BE2442">
      <w:pPr>
        <w:autoSpaceDE w:val="0"/>
        <w:autoSpaceDN w:val="0"/>
        <w:adjustRightInd w:val="0"/>
        <w:spacing w:line="276" w:lineRule="auto"/>
        <w:ind w:left="851" w:hanging="283"/>
        <w:rPr>
          <w:rFonts w:ascii="Calibri" w:eastAsia="Times New Roman" w:hAnsi="Calibri" w:cs="Calibri"/>
          <w:i/>
          <w:color w:val="000000"/>
          <w:sz w:val="21"/>
          <w:szCs w:val="21"/>
        </w:rPr>
      </w:pPr>
      <w:r w:rsidRPr="00BE2442">
        <w:rPr>
          <w:rFonts w:ascii="Calibri" w:eastAsia="Times New Roman" w:hAnsi="Calibri" w:cs="Calibri"/>
          <w:color w:val="000000"/>
          <w:sz w:val="21"/>
          <w:szCs w:val="21"/>
        </w:rPr>
        <w:t>ed è compatibile con la destinazione d’uso dello stesso.</w:t>
      </w:r>
    </w:p>
    <w:p w14:paraId="4939BB1C" w14:textId="77777777" w:rsidR="00BE2442" w:rsidRPr="00BE2442" w:rsidRDefault="00BE2442" w:rsidP="00BE2442">
      <w:pPr>
        <w:tabs>
          <w:tab w:val="left" w:pos="6946"/>
          <w:tab w:val="right" w:leader="dot" w:pos="10206"/>
        </w:tabs>
        <w:autoSpaceDE w:val="0"/>
        <w:autoSpaceDN w:val="0"/>
        <w:adjustRightInd w:val="0"/>
        <w:spacing w:after="200" w:line="276" w:lineRule="auto"/>
        <w:jc w:val="both"/>
        <w:rPr>
          <w:rFonts w:ascii="Calibri" w:eastAsia="Calibri" w:hAnsi="Calibri" w:cs="Calibri"/>
          <w:i/>
          <w:sz w:val="21"/>
          <w:szCs w:val="21"/>
          <w:lang w:eastAsia="en-US"/>
        </w:rPr>
      </w:pPr>
    </w:p>
    <w:p w14:paraId="1977FEA1" w14:textId="44F9D739" w:rsidR="00BE2442" w:rsidRPr="00BE2442" w:rsidRDefault="00BE2442" w:rsidP="0010667A">
      <w:pPr>
        <w:tabs>
          <w:tab w:val="left" w:pos="6946"/>
          <w:tab w:val="right" w:leader="dot" w:pos="10206"/>
        </w:tabs>
        <w:autoSpaceDE w:val="0"/>
        <w:autoSpaceDN w:val="0"/>
        <w:adjustRightInd w:val="0"/>
        <w:spacing w:after="200" w:line="276" w:lineRule="auto"/>
        <w:jc w:val="both"/>
        <w:rPr>
          <w:rFonts w:ascii="Calibri" w:eastAsia="Calibri" w:hAnsi="Calibri" w:cs="Calibri"/>
          <w:i/>
          <w:sz w:val="21"/>
          <w:szCs w:val="21"/>
          <w:lang w:eastAsia="en-US"/>
        </w:rPr>
        <w:sectPr w:rsidR="00BE2442" w:rsidRPr="00BE2442" w:rsidSect="0010667A">
          <w:headerReference w:type="default" r:id="rId7"/>
          <w:footerReference w:type="default" r:id="rId8"/>
          <w:pgSz w:w="11906" w:h="16838"/>
          <w:pgMar w:top="1134" w:right="1134" w:bottom="1134" w:left="1134" w:header="851" w:footer="709" w:gutter="0"/>
          <w:pgNumType w:start="1"/>
          <w:cols w:space="708"/>
          <w:docGrid w:linePitch="360"/>
        </w:sectPr>
      </w:pPr>
      <w:r w:rsidRPr="00BE2442">
        <w:rPr>
          <w:rFonts w:ascii="Calibri" w:eastAsia="Calibri" w:hAnsi="Calibri" w:cs="Calibri"/>
          <w:i/>
          <w:sz w:val="21"/>
          <w:szCs w:val="21"/>
          <w:lang w:eastAsia="en-US"/>
        </w:rPr>
        <w:t>(allegare copia fotostatica del documento di identità in corso di validità se non già allegato per precedenti dichiarazioni).</w:t>
      </w:r>
    </w:p>
    <w:p w14:paraId="2B701A6A" w14:textId="77777777" w:rsidR="00BE2442" w:rsidRPr="00BE2442" w:rsidRDefault="00BE2442" w:rsidP="00BE2442">
      <w:pPr>
        <w:autoSpaceDE w:val="0"/>
        <w:autoSpaceDN w:val="0"/>
        <w:adjustRightInd w:val="0"/>
        <w:jc w:val="both"/>
        <w:rPr>
          <w:rFonts w:ascii="Calibri" w:eastAsia="Calibri" w:hAnsi="Calibri" w:cs="Calibri"/>
          <w:iCs/>
          <w:sz w:val="21"/>
          <w:szCs w:val="21"/>
          <w:lang w:eastAsia="en-US"/>
        </w:rPr>
      </w:pPr>
      <w:bookmarkStart w:id="5" w:name="_Hlk69911929"/>
      <w:r w:rsidRPr="00BE2442">
        <w:rPr>
          <w:rFonts w:ascii="Calibri" w:eastAsia="Calibri" w:hAnsi="Calibri" w:cs="Calibri"/>
          <w:iCs/>
          <w:sz w:val="21"/>
          <w:szCs w:val="21"/>
          <w:lang w:eastAsia="en-US"/>
        </w:rPr>
        <w:lastRenderedPageBreak/>
        <w:t>Con la sottoscrizione in calce l’interessato presta il consenso e autorizza il trattamento dei dati personali contenuti nella presente autocertificazione ai sensi e agli effetti del regolamento UE 679/2016 per la finalità indicata del Modulo Informativa Consenso Privacy che si richiama integralmente nei contenuti (pubblicazione sul sito aziendale nella sezione “unità offerta sociali”).</w:t>
      </w:r>
    </w:p>
    <w:p w14:paraId="06B229A1" w14:textId="77777777" w:rsidR="00BE2442" w:rsidRPr="00BE2442" w:rsidRDefault="00BE2442" w:rsidP="00BE2442">
      <w:pPr>
        <w:autoSpaceDE w:val="0"/>
        <w:autoSpaceDN w:val="0"/>
        <w:adjustRightInd w:val="0"/>
        <w:spacing w:line="360" w:lineRule="auto"/>
        <w:rPr>
          <w:rFonts w:ascii="Calibri" w:eastAsia="Calibri" w:hAnsi="Calibri" w:cs="Calibri"/>
          <w:sz w:val="21"/>
          <w:szCs w:val="21"/>
          <w:lang w:eastAsia="en-US"/>
        </w:rPr>
      </w:pPr>
    </w:p>
    <w:p w14:paraId="7BF3C626" w14:textId="77777777" w:rsidR="00BE2442" w:rsidRPr="00BE2442" w:rsidRDefault="00BE2442" w:rsidP="00BE2442">
      <w:pPr>
        <w:autoSpaceDE w:val="0"/>
        <w:autoSpaceDN w:val="0"/>
        <w:adjustRightInd w:val="0"/>
        <w:spacing w:line="360" w:lineRule="auto"/>
        <w:rPr>
          <w:rFonts w:ascii="Calibri" w:eastAsia="Calibri" w:hAnsi="Calibri" w:cs="Calibri"/>
          <w:sz w:val="21"/>
          <w:szCs w:val="21"/>
          <w:lang w:eastAsia="en-US"/>
        </w:rPr>
      </w:pPr>
      <w:bookmarkStart w:id="6" w:name="_Hlk69910489"/>
      <w:bookmarkEnd w:id="5"/>
    </w:p>
    <w:p w14:paraId="520596A4" w14:textId="77777777" w:rsidR="00BE2442" w:rsidRPr="00BE2442" w:rsidRDefault="00BE2442" w:rsidP="00BE2442">
      <w:pPr>
        <w:autoSpaceDE w:val="0"/>
        <w:autoSpaceDN w:val="0"/>
        <w:adjustRightInd w:val="0"/>
        <w:spacing w:line="360" w:lineRule="auto"/>
        <w:rPr>
          <w:rFonts w:ascii="Calibri" w:eastAsia="Calibri" w:hAnsi="Calibri" w:cs="Calibri"/>
          <w:sz w:val="21"/>
          <w:szCs w:val="21"/>
          <w:lang w:eastAsia="en-US"/>
        </w:rPr>
      </w:pPr>
    </w:p>
    <w:p w14:paraId="3B70EEB7" w14:textId="77777777" w:rsidR="00BE2442" w:rsidRPr="00BE2442" w:rsidRDefault="00BE2442" w:rsidP="00BE2442">
      <w:pPr>
        <w:autoSpaceDE w:val="0"/>
        <w:autoSpaceDN w:val="0"/>
        <w:adjustRightInd w:val="0"/>
        <w:spacing w:line="360" w:lineRule="auto"/>
        <w:rPr>
          <w:rFonts w:ascii="Calibri" w:eastAsia="Calibri" w:hAnsi="Calibri" w:cs="Calibri"/>
          <w:sz w:val="21"/>
          <w:szCs w:val="21"/>
          <w:lang w:eastAsia="en-US"/>
        </w:rPr>
      </w:pPr>
      <w:r w:rsidRPr="00BE2442">
        <w:rPr>
          <w:rFonts w:ascii="Calibri" w:eastAsia="Calibri" w:hAnsi="Calibri" w:cs="Calibri"/>
          <w:sz w:val="21"/>
          <w:szCs w:val="21"/>
          <w:lang w:eastAsia="en-US"/>
        </w:rPr>
        <w:t>luogo e data___________________</w:t>
      </w:r>
      <w:r w:rsidRPr="00BE2442">
        <w:rPr>
          <w:rFonts w:ascii="Calibri" w:eastAsia="Calibri" w:hAnsi="Calibri" w:cs="Calibri"/>
          <w:sz w:val="21"/>
          <w:szCs w:val="21"/>
          <w:lang w:eastAsia="en-US"/>
        </w:rPr>
        <w:tab/>
      </w:r>
      <w:r w:rsidRPr="00BE2442">
        <w:rPr>
          <w:rFonts w:ascii="Calibri" w:eastAsia="Calibri" w:hAnsi="Calibri" w:cs="Calibri"/>
          <w:sz w:val="21"/>
          <w:szCs w:val="21"/>
          <w:lang w:eastAsia="en-US"/>
        </w:rPr>
        <w:tab/>
      </w:r>
      <w:r w:rsidRPr="00BE2442">
        <w:rPr>
          <w:rFonts w:ascii="Calibri" w:eastAsia="Calibri" w:hAnsi="Calibri" w:cs="Calibri"/>
          <w:sz w:val="21"/>
          <w:szCs w:val="21"/>
          <w:lang w:eastAsia="en-US"/>
        </w:rPr>
        <w:tab/>
        <w:t>In fede, ____________________________________</w:t>
      </w:r>
    </w:p>
    <w:p w14:paraId="7682B3D9" w14:textId="77777777" w:rsidR="00BE2442" w:rsidRPr="00BE2442" w:rsidRDefault="00BE2442" w:rsidP="00BE2442">
      <w:pPr>
        <w:spacing w:after="200"/>
        <w:jc w:val="right"/>
        <w:rPr>
          <w:rFonts w:ascii="Calibri" w:eastAsia="Calibri" w:hAnsi="Calibri" w:cs="Calibri"/>
          <w:spacing w:val="-1"/>
          <w:sz w:val="21"/>
          <w:szCs w:val="21"/>
          <w:lang w:eastAsia="en-US"/>
        </w:rPr>
      </w:pPr>
      <w:r w:rsidRPr="00BE2442">
        <w:rPr>
          <w:rFonts w:ascii="Calibri" w:eastAsia="Calibri" w:hAnsi="Calibri" w:cs="Calibri"/>
          <w:sz w:val="21"/>
          <w:szCs w:val="21"/>
          <w:lang w:eastAsia="en-US"/>
        </w:rPr>
        <w:t xml:space="preserve">                                                                                                                    Firma </w:t>
      </w:r>
      <w:r w:rsidRPr="00BE2442">
        <w:rPr>
          <w:rFonts w:ascii="Calibri" w:eastAsia="Calibri" w:hAnsi="Calibri" w:cs="Calibri"/>
          <w:i/>
          <w:sz w:val="21"/>
          <w:szCs w:val="21"/>
          <w:lang w:eastAsia="en-US"/>
        </w:rPr>
        <w:t xml:space="preserve">(per esteso e leggibile) </w:t>
      </w:r>
      <w:r w:rsidRPr="00BE2442">
        <w:rPr>
          <w:rFonts w:ascii="Calibri" w:eastAsia="Calibri" w:hAnsi="Calibri" w:cs="Calibri"/>
          <w:sz w:val="21"/>
          <w:szCs w:val="21"/>
          <w:lang w:eastAsia="en-US"/>
        </w:rPr>
        <w:t>e Timbro</w:t>
      </w:r>
    </w:p>
    <w:bookmarkEnd w:id="6"/>
    <w:p w14:paraId="0F3A9614"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559C35B0"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64C47228"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5F5C64D6"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76954CB1"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58AC122B"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5C41DCCD"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65C094DD"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281BCDCF"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4DB34AC7"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72488031"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626AD814"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37F04FE8"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19364C8D"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53238BD2"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15B7E5E3"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4AFAECD6"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175CB080" w14:textId="77777777" w:rsidR="00BE2442" w:rsidRPr="00BE2442" w:rsidRDefault="00BE2442" w:rsidP="00BE2442">
      <w:pPr>
        <w:widowControl w:val="0"/>
        <w:autoSpaceDE w:val="0"/>
        <w:spacing w:after="120"/>
        <w:jc w:val="both"/>
        <w:rPr>
          <w:rFonts w:ascii="Calibri" w:eastAsia="Times New Roman" w:hAnsi="Calibri" w:cs="Calibri"/>
          <w:sz w:val="21"/>
          <w:szCs w:val="21"/>
          <w:lang w:eastAsia="zh-CN"/>
        </w:rPr>
      </w:pPr>
    </w:p>
    <w:p w14:paraId="59EBE169" w14:textId="77777777" w:rsidR="00BE2442" w:rsidRPr="00BE2442" w:rsidRDefault="00BE2442" w:rsidP="00BE2442">
      <w:pPr>
        <w:widowControl w:val="0"/>
        <w:autoSpaceDE w:val="0"/>
        <w:autoSpaceDN w:val="0"/>
        <w:spacing w:before="200" w:after="200"/>
        <w:ind w:right="227"/>
        <w:jc w:val="both"/>
        <w:rPr>
          <w:rFonts w:ascii="Calibri" w:eastAsia="Times New Roman" w:hAnsi="Calibri" w:cs="Calibri"/>
          <w:b/>
          <w:sz w:val="21"/>
          <w:szCs w:val="21"/>
        </w:rPr>
      </w:pPr>
    </w:p>
    <w:p w14:paraId="49335ADA" w14:textId="4F6D541B" w:rsidR="00BE2442" w:rsidRDefault="00BE2442"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304075DD" w14:textId="33F661E6"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0E167A64" w14:textId="0F620CE6"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3F957A5E" w14:textId="6484456F"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416892A2" w14:textId="63CE2C7D"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778D96DE" w14:textId="0DE1AC3A"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2598DE00" w14:textId="748970ED"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57BE2683" w14:textId="34D85784"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6AA23A51" w14:textId="6CA42DAF"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717980DE" w14:textId="5D51ACDF"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2161DA54" w14:textId="420190E6"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51208CDD" w14:textId="68C8D4CC"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7B988021" w14:textId="24787304" w:rsidR="0010667A"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3BE13233" w14:textId="77777777" w:rsidR="0010667A" w:rsidRPr="00BE2442" w:rsidRDefault="0010667A"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p>
    <w:p w14:paraId="523131A4" w14:textId="77777777" w:rsidR="00BE2442" w:rsidRPr="00BE2442" w:rsidRDefault="00BE2442" w:rsidP="00BE2442">
      <w:pPr>
        <w:spacing w:after="200"/>
        <w:jc w:val="center"/>
        <w:rPr>
          <w:rFonts w:ascii="Calibri" w:eastAsia="Calibri" w:hAnsi="Calibri" w:cs="Calibri"/>
          <w:b/>
          <w:bCs/>
          <w:sz w:val="21"/>
          <w:szCs w:val="21"/>
          <w:lang w:eastAsia="en-US"/>
        </w:rPr>
      </w:pPr>
      <w:r w:rsidRPr="00BE2442">
        <w:rPr>
          <w:rFonts w:ascii="Calibri" w:eastAsia="Calibri" w:hAnsi="Calibri" w:cs="Calibri"/>
          <w:b/>
          <w:bCs/>
          <w:sz w:val="21"/>
          <w:szCs w:val="21"/>
          <w:lang w:eastAsia="en-US"/>
        </w:rPr>
        <w:lastRenderedPageBreak/>
        <w:t>ALLEGATO 3</w:t>
      </w:r>
    </w:p>
    <w:p w14:paraId="444A2F41" w14:textId="77777777" w:rsidR="00BE2442" w:rsidRPr="00BE2442" w:rsidRDefault="00BE2442" w:rsidP="00BE2442">
      <w:pPr>
        <w:jc w:val="center"/>
        <w:rPr>
          <w:rFonts w:ascii="Calibri" w:eastAsia="Calibri" w:hAnsi="Calibri" w:cs="Calibri"/>
          <w:b/>
          <w:bCs/>
          <w:sz w:val="21"/>
          <w:szCs w:val="21"/>
          <w:lang w:eastAsia="en-US"/>
        </w:rPr>
      </w:pPr>
      <w:r w:rsidRPr="00BE2442">
        <w:rPr>
          <w:rFonts w:ascii="Calibri" w:eastAsia="Calibri" w:hAnsi="Calibri" w:cs="Calibri"/>
          <w:b/>
          <w:bCs/>
          <w:sz w:val="21"/>
          <w:szCs w:val="21"/>
          <w:lang w:eastAsia="en-US"/>
        </w:rPr>
        <w:t>DICHIARAZIONE SOSTITUTIVA REQUISITI DI ONORABILITÀ</w:t>
      </w:r>
    </w:p>
    <w:p w14:paraId="6D039FCF" w14:textId="77777777" w:rsidR="00BE2442" w:rsidRPr="00BE2442" w:rsidRDefault="00BE2442" w:rsidP="00BE2442">
      <w:pPr>
        <w:adjustRightInd w:val="0"/>
        <w:jc w:val="center"/>
        <w:rPr>
          <w:rFonts w:ascii="Calibri" w:eastAsia="Calibri" w:hAnsi="Calibri" w:cs="Calibri"/>
          <w:b/>
          <w:bCs/>
          <w:sz w:val="21"/>
          <w:szCs w:val="21"/>
          <w:lang w:eastAsia="en-US"/>
        </w:rPr>
      </w:pPr>
      <w:r w:rsidRPr="00BE2442">
        <w:rPr>
          <w:rFonts w:ascii="Calibri" w:eastAsia="Calibri" w:hAnsi="Calibri" w:cs="Calibri"/>
          <w:b/>
          <w:bCs/>
          <w:sz w:val="21"/>
          <w:szCs w:val="21"/>
          <w:lang w:eastAsia="en-US"/>
        </w:rPr>
        <w:t>(art. 46 d.p.r. 445/2000)</w:t>
      </w:r>
    </w:p>
    <w:p w14:paraId="3F16C82D" w14:textId="77777777" w:rsidR="00BE2442" w:rsidRPr="00BE2442" w:rsidRDefault="00BE2442" w:rsidP="00BE2442">
      <w:pPr>
        <w:widowControl w:val="0"/>
        <w:autoSpaceDE w:val="0"/>
        <w:autoSpaceDN w:val="0"/>
        <w:adjustRightInd w:val="0"/>
        <w:spacing w:after="200" w:line="360" w:lineRule="auto"/>
        <w:jc w:val="both"/>
        <w:rPr>
          <w:rFonts w:ascii="Calibri" w:eastAsia="Calibri" w:hAnsi="Calibri" w:cs="Calibri"/>
          <w:sz w:val="21"/>
          <w:szCs w:val="21"/>
          <w:lang w:eastAsia="en-US"/>
        </w:rPr>
      </w:pPr>
    </w:p>
    <w:p w14:paraId="680A497A" w14:textId="77777777" w:rsidR="00BE2442" w:rsidRPr="00BE2442" w:rsidRDefault="00BE2442" w:rsidP="00BE2442">
      <w:pPr>
        <w:widowControl w:val="0"/>
        <w:autoSpaceDE w:val="0"/>
        <w:autoSpaceDN w:val="0"/>
        <w:adjustRightInd w:val="0"/>
        <w:spacing w:after="200"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Il sottoscritto ________________________________________________ nato a __________________________</w:t>
      </w:r>
    </w:p>
    <w:p w14:paraId="6DB1B312" w14:textId="77777777" w:rsidR="00BE2442" w:rsidRPr="00BE2442" w:rsidRDefault="00BE2442" w:rsidP="00BE2442">
      <w:pPr>
        <w:widowControl w:val="0"/>
        <w:autoSpaceDE w:val="0"/>
        <w:autoSpaceDN w:val="0"/>
        <w:adjustRightInd w:val="0"/>
        <w:spacing w:after="200"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il _______________________ C.F. _______________________________________________________________</w:t>
      </w:r>
    </w:p>
    <w:p w14:paraId="552FAD01" w14:textId="77777777" w:rsidR="00BE2442" w:rsidRPr="00BE2442" w:rsidRDefault="00BE2442" w:rsidP="00BE2442">
      <w:pPr>
        <w:widowControl w:val="0"/>
        <w:autoSpaceDE w:val="0"/>
        <w:autoSpaceDN w:val="0"/>
        <w:adjustRightInd w:val="0"/>
        <w:spacing w:after="200"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e residente a __________________________________ Via ______________________________________ n. ___</w:t>
      </w:r>
    </w:p>
    <w:p w14:paraId="210CD5C2" w14:textId="77777777" w:rsidR="00BE2442" w:rsidRPr="00BE2442" w:rsidRDefault="00BE2442" w:rsidP="00BE2442">
      <w:pPr>
        <w:widowControl w:val="0"/>
        <w:autoSpaceDE w:val="0"/>
        <w:autoSpaceDN w:val="0"/>
        <w:adjustRightInd w:val="0"/>
        <w:spacing w:after="200"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nella sua qualità di (carica sociale) ______________________________ con scadenza in data ________________</w:t>
      </w:r>
    </w:p>
    <w:p w14:paraId="04713784" w14:textId="77777777" w:rsidR="00BE2442" w:rsidRPr="00BE2442" w:rsidRDefault="00BE2442" w:rsidP="00BE2442">
      <w:pPr>
        <w:widowControl w:val="0"/>
        <w:autoSpaceDE w:val="0"/>
        <w:autoSpaceDN w:val="0"/>
        <w:adjustRightInd w:val="0"/>
        <w:spacing w:after="200"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della Cooperativa/Consorzio/Società/altro _________________________________________________________ </w:t>
      </w:r>
    </w:p>
    <w:p w14:paraId="066B73BC" w14:textId="77777777" w:rsidR="00BE2442" w:rsidRPr="00BE2442" w:rsidRDefault="00BE2442" w:rsidP="00BE2442">
      <w:pPr>
        <w:widowControl w:val="0"/>
        <w:autoSpaceDE w:val="0"/>
        <w:autoSpaceDN w:val="0"/>
        <w:adjustRightInd w:val="0"/>
        <w:spacing w:after="200" w:line="360" w:lineRule="auto"/>
        <w:jc w:val="both"/>
        <w:rPr>
          <w:rFonts w:ascii="Calibri" w:eastAsia="Calibri" w:hAnsi="Calibri" w:cs="Calibri"/>
          <w:sz w:val="21"/>
          <w:szCs w:val="21"/>
          <w:lang w:eastAsia="en-US"/>
        </w:rPr>
      </w:pPr>
      <w:r w:rsidRPr="00BE2442">
        <w:rPr>
          <w:rFonts w:ascii="Calibri" w:eastAsia="Calibri" w:hAnsi="Calibri" w:cs="Calibri"/>
          <w:sz w:val="21"/>
          <w:szCs w:val="21"/>
          <w:lang w:eastAsia="en-US"/>
        </w:rPr>
        <w:t>con sede legale in ________________________________________________________________________,</w:t>
      </w:r>
    </w:p>
    <w:p w14:paraId="6343B049" w14:textId="77777777" w:rsidR="00BE2442" w:rsidRPr="00BE2442" w:rsidRDefault="00BE2442" w:rsidP="00BE2442">
      <w:pPr>
        <w:adjustRightInd w:val="0"/>
        <w:spacing w:after="200"/>
        <w:jc w:val="both"/>
        <w:rPr>
          <w:rFonts w:ascii="Calibri" w:eastAsia="Calibri" w:hAnsi="Calibri" w:cs="Calibri"/>
          <w:i/>
          <w:sz w:val="21"/>
          <w:szCs w:val="21"/>
          <w:lang w:eastAsia="en-US"/>
        </w:rPr>
      </w:pPr>
      <w:r w:rsidRPr="00BE2442">
        <w:rPr>
          <w:rFonts w:ascii="Calibri" w:eastAsia="Calibri" w:hAnsi="Calibri" w:cs="Calibri"/>
          <w:i/>
          <w:sz w:val="21"/>
          <w:szCs w:val="21"/>
          <w:lang w:eastAsia="en-US"/>
        </w:rPr>
        <w:t>ai sensi e per gli effetti di cui agli artt. 45 e 46 del d.p.r. 445/2000, consapevole della responsabilità penale in cui incorre chi sottoscrive dichiarazioni mendaci e delle relative sanzioni penali di cui all’art. 76 del medesimo d.p.r. 445/2000</w:t>
      </w:r>
    </w:p>
    <w:p w14:paraId="36CEDB2E" w14:textId="77777777" w:rsidR="00BE2442" w:rsidRPr="00BE2442" w:rsidRDefault="00BE2442" w:rsidP="00BE2442">
      <w:pPr>
        <w:adjustRightInd w:val="0"/>
        <w:spacing w:after="200"/>
        <w:jc w:val="center"/>
        <w:rPr>
          <w:rFonts w:ascii="Calibri" w:eastAsia="Calibri" w:hAnsi="Calibri" w:cs="Calibri"/>
          <w:b/>
          <w:sz w:val="21"/>
          <w:szCs w:val="21"/>
          <w:lang w:eastAsia="en-US"/>
        </w:rPr>
      </w:pPr>
      <w:r w:rsidRPr="00BE2442">
        <w:rPr>
          <w:rFonts w:ascii="Calibri" w:eastAsia="Calibri" w:hAnsi="Calibri" w:cs="Calibri"/>
          <w:b/>
          <w:sz w:val="21"/>
          <w:szCs w:val="21"/>
          <w:lang w:eastAsia="en-US"/>
        </w:rPr>
        <w:t>DICHIARA</w:t>
      </w:r>
    </w:p>
    <w:p w14:paraId="38BB3473"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di non aver riportato condanne disposte con sentenza passata in giudicato, ovvero decreto penale di condanna divenuto irrevocabile oppure sentenza di applicazione della pena su richiesta ex articolo 444 c.p.p. per reati gravi contro la Pubblica Amministrazione o in danno dell’Unione europea </w:t>
      </w:r>
    </w:p>
    <w:p w14:paraId="00D7F739" w14:textId="77777777" w:rsidR="00BE2442" w:rsidRPr="00BE2442" w:rsidRDefault="00BE2442" w:rsidP="00BE2442">
      <w:pPr>
        <w:widowControl w:val="0"/>
        <w:autoSpaceDE w:val="0"/>
        <w:autoSpaceDN w:val="0"/>
        <w:adjustRightInd w:val="0"/>
        <w:spacing w:before="120" w:after="120" w:line="336" w:lineRule="auto"/>
        <w:ind w:left="567"/>
        <w:contextualSpacing/>
        <w:jc w:val="both"/>
        <w:rPr>
          <w:rFonts w:ascii="Calibri" w:eastAsia="Calibri" w:hAnsi="Calibri" w:cs="Calibri"/>
          <w:sz w:val="21"/>
          <w:szCs w:val="21"/>
          <w:lang w:eastAsia="en-US"/>
        </w:rPr>
      </w:pPr>
      <w:r w:rsidRPr="00BE2442">
        <w:rPr>
          <w:rFonts w:ascii="Calibri" w:eastAsia="Calibri" w:hAnsi="Calibri" w:cs="Calibri"/>
          <w:b/>
          <w:sz w:val="21"/>
          <w:szCs w:val="21"/>
          <w:lang w:eastAsia="en-US"/>
        </w:rPr>
        <w:t>ovvero</w:t>
      </w:r>
      <w:r w:rsidRPr="00BE2442">
        <w:rPr>
          <w:rFonts w:ascii="Calibri" w:eastAsia="Calibri" w:hAnsi="Calibri" w:cs="Calibri"/>
          <w:sz w:val="21"/>
          <w:szCs w:val="21"/>
          <w:lang w:eastAsia="en-US"/>
        </w:rPr>
        <w:t xml:space="preserve"> di avere subito condanne relativamente a: ___________________________________________</w:t>
      </w:r>
    </w:p>
    <w:p w14:paraId="7833F835" w14:textId="77777777" w:rsidR="00BE2442" w:rsidRPr="00BE2442" w:rsidRDefault="00BE2442" w:rsidP="00BE2442">
      <w:pPr>
        <w:widowControl w:val="0"/>
        <w:autoSpaceDE w:val="0"/>
        <w:autoSpaceDN w:val="0"/>
        <w:adjustRightInd w:val="0"/>
        <w:spacing w:before="120" w:after="120" w:line="336" w:lineRule="auto"/>
        <w:ind w:left="567"/>
        <w:contextualSpacing/>
        <w:jc w:val="both"/>
        <w:rPr>
          <w:rFonts w:ascii="Calibri" w:eastAsia="Calibri" w:hAnsi="Calibri" w:cs="Calibri"/>
          <w:sz w:val="21"/>
          <w:szCs w:val="21"/>
          <w:lang w:eastAsia="en-US"/>
        </w:rPr>
      </w:pPr>
      <w:r w:rsidRPr="00BE2442">
        <w:rPr>
          <w:rFonts w:ascii="Calibri" w:eastAsia="Calibri" w:hAnsi="Calibri" w:cs="Calibri"/>
          <w:b/>
          <w:sz w:val="21"/>
          <w:szCs w:val="21"/>
          <w:lang w:eastAsia="en-US"/>
        </w:rPr>
        <w:t>____________________________________________________________________________________</w:t>
      </w:r>
    </w:p>
    <w:p w14:paraId="7CC5F36D" w14:textId="77777777" w:rsidR="00BE2442" w:rsidRPr="00BE2442" w:rsidRDefault="00BE2442" w:rsidP="00BE2442">
      <w:pPr>
        <w:widowControl w:val="0"/>
        <w:autoSpaceDE w:val="0"/>
        <w:autoSpaceDN w:val="0"/>
        <w:adjustRightInd w:val="0"/>
        <w:spacing w:before="120" w:after="120" w:line="336" w:lineRule="auto"/>
        <w:ind w:left="56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______________________ ai sensi dell’art __________ del C.C.P. ____________nell’anno___________ </w:t>
      </w:r>
    </w:p>
    <w:p w14:paraId="511890D0" w14:textId="77777777" w:rsidR="00BE2442" w:rsidRPr="00BE2442" w:rsidRDefault="00BE2442" w:rsidP="00BE2442">
      <w:pPr>
        <w:widowControl w:val="0"/>
        <w:autoSpaceDE w:val="0"/>
        <w:autoSpaceDN w:val="0"/>
        <w:adjustRightInd w:val="0"/>
        <w:spacing w:before="120" w:after="120" w:line="336" w:lineRule="auto"/>
        <w:ind w:left="56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e di aver (indicare se patteggiato, estinto, o altro) ___________________________________________</w:t>
      </w:r>
    </w:p>
    <w:p w14:paraId="36784AEA"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non aver riportato condanne disposte con sentenza passata in giudicato, per uno o più reati di partecipazione ad un’organizzazione criminale, corruzione, frode, riciclaggio ovvero per reati commessi nell’esercizio di unità d’offerta del sistema sanitario, socio sanitario e socio assistenziale;</w:t>
      </w:r>
    </w:p>
    <w:p w14:paraId="3FDEB432"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non essere incorso nella applicazione della pena accessoria dell’interdizione da una professione, dai pubblici uffici o altra sanzione che comporti il divieto di contrattare con la Pubblica Amministrazione;</w:t>
      </w:r>
    </w:p>
    <w:p w14:paraId="5DB3BD0D"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non avere in corso procedimenti penali pendenti sui reati di cui alle precedenti lettere;</w:t>
      </w:r>
    </w:p>
    <w:p w14:paraId="53688239"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non essere sottoposto a procedimento per l’applicazione di misura di prevenzione;</w:t>
      </w:r>
    </w:p>
    <w:p w14:paraId="6B58B120"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non commesso violazioni gravi, definitivamente accertate, rispetto alle norme in materia di sicurezza e di ogni altro obbligo derivante dai rapporti di lavoro;</w:t>
      </w:r>
    </w:p>
    <w:p w14:paraId="44901275"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non commesso violazioni gravi, definitivamente accertate, rispetto alle norme in materia di contributi previdenziali e assistenziali;</w:t>
      </w:r>
    </w:p>
    <w:p w14:paraId="6620F9D4"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di non aver commesso violazioni gravi, definitivamente accertate, rispetto agli obblighi relativi al pagamento delle imposte e tasse;</w:t>
      </w:r>
    </w:p>
    <w:p w14:paraId="1A1D265D"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t xml:space="preserve">di non essere soggetto rientrante nelle fattispecie previste dall’art.80 </w:t>
      </w:r>
      <w:proofErr w:type="spellStart"/>
      <w:r w:rsidRPr="00BE2442">
        <w:rPr>
          <w:rFonts w:ascii="Calibri" w:eastAsia="Calibri" w:hAnsi="Calibri" w:cs="Calibri"/>
          <w:sz w:val="21"/>
          <w:szCs w:val="21"/>
          <w:lang w:eastAsia="en-US"/>
        </w:rPr>
        <w:t>D.lgs</w:t>
      </w:r>
      <w:proofErr w:type="spellEnd"/>
      <w:r w:rsidRPr="00BE2442">
        <w:rPr>
          <w:rFonts w:ascii="Calibri" w:eastAsia="Calibri" w:hAnsi="Calibri" w:cs="Calibri"/>
          <w:sz w:val="21"/>
          <w:szCs w:val="21"/>
          <w:lang w:eastAsia="en-US"/>
        </w:rPr>
        <w:t xml:space="preserve"> 50/2016 e successive modifiche ed integrazioni (codice appalti pubblici);</w:t>
      </w:r>
    </w:p>
    <w:p w14:paraId="6B558A49" w14:textId="77777777" w:rsidR="00BE2442" w:rsidRPr="00BE2442" w:rsidRDefault="00BE2442" w:rsidP="00BE2442">
      <w:pPr>
        <w:widowControl w:val="0"/>
        <w:numPr>
          <w:ilvl w:val="0"/>
          <w:numId w:val="24"/>
        </w:numPr>
        <w:autoSpaceDE w:val="0"/>
        <w:autoSpaceDN w:val="0"/>
        <w:adjustRightInd w:val="0"/>
        <w:spacing w:before="120" w:after="120" w:line="336" w:lineRule="auto"/>
        <w:ind w:left="567" w:hanging="357"/>
        <w:contextualSpacing/>
        <w:jc w:val="both"/>
        <w:rPr>
          <w:rFonts w:ascii="Calibri" w:eastAsia="Calibri" w:hAnsi="Calibri" w:cs="Calibri"/>
          <w:sz w:val="21"/>
          <w:szCs w:val="21"/>
          <w:lang w:eastAsia="en-US"/>
        </w:rPr>
      </w:pPr>
      <w:r w:rsidRPr="00BE2442">
        <w:rPr>
          <w:rFonts w:ascii="Calibri" w:eastAsia="Calibri" w:hAnsi="Calibri" w:cs="Calibri"/>
          <w:sz w:val="21"/>
          <w:szCs w:val="21"/>
          <w:lang w:eastAsia="en-US"/>
        </w:rPr>
        <w:lastRenderedPageBreak/>
        <w:t xml:space="preserve">di non rientrare nelle fattispecie previste dalla Legge n. 575/1965 e </w:t>
      </w:r>
      <w:proofErr w:type="spellStart"/>
      <w:r w:rsidRPr="00BE2442">
        <w:rPr>
          <w:rFonts w:ascii="Calibri" w:eastAsia="Calibri" w:hAnsi="Calibri" w:cs="Calibri"/>
          <w:sz w:val="21"/>
          <w:szCs w:val="21"/>
          <w:lang w:eastAsia="en-US"/>
        </w:rPr>
        <w:t>s.m.i.</w:t>
      </w:r>
      <w:proofErr w:type="spellEnd"/>
      <w:r w:rsidRPr="00BE2442">
        <w:rPr>
          <w:rFonts w:ascii="Calibri" w:eastAsia="Calibri" w:hAnsi="Calibri" w:cs="Calibri"/>
          <w:sz w:val="21"/>
          <w:szCs w:val="21"/>
          <w:lang w:eastAsia="en-US"/>
        </w:rPr>
        <w:t xml:space="preserve"> recante disposizioni contro la mafia.</w:t>
      </w:r>
    </w:p>
    <w:p w14:paraId="4BA6FDD1" w14:textId="77777777" w:rsidR="00BE2442" w:rsidRPr="00BE2442" w:rsidRDefault="00BE2442" w:rsidP="00BE2442">
      <w:pPr>
        <w:widowControl w:val="0"/>
        <w:autoSpaceDE w:val="0"/>
        <w:autoSpaceDN w:val="0"/>
        <w:adjustRightInd w:val="0"/>
        <w:spacing w:line="276" w:lineRule="auto"/>
        <w:jc w:val="both"/>
        <w:rPr>
          <w:rFonts w:ascii="Calibri" w:eastAsia="Calibri" w:hAnsi="Calibri" w:cs="Calibri"/>
          <w:sz w:val="21"/>
          <w:szCs w:val="21"/>
          <w:lang w:eastAsia="en-US"/>
        </w:rPr>
      </w:pPr>
    </w:p>
    <w:p w14:paraId="606418F6" w14:textId="77777777" w:rsidR="00BE2442" w:rsidRPr="00BE2442" w:rsidRDefault="00BE2442" w:rsidP="00BE2442">
      <w:pPr>
        <w:autoSpaceDE w:val="0"/>
        <w:autoSpaceDN w:val="0"/>
        <w:adjustRightInd w:val="0"/>
        <w:jc w:val="both"/>
        <w:rPr>
          <w:rFonts w:ascii="Calibri" w:eastAsia="Calibri" w:hAnsi="Calibri" w:cs="Calibri"/>
          <w:iCs/>
          <w:sz w:val="21"/>
          <w:szCs w:val="21"/>
          <w:lang w:eastAsia="en-US"/>
        </w:rPr>
      </w:pPr>
      <w:r w:rsidRPr="00BE2442">
        <w:rPr>
          <w:rFonts w:ascii="Calibri" w:eastAsia="Calibri" w:hAnsi="Calibri" w:cs="Calibri"/>
          <w:iCs/>
          <w:sz w:val="21"/>
          <w:szCs w:val="21"/>
          <w:lang w:eastAsia="en-US"/>
        </w:rPr>
        <w:t>Con la sottoscrizione in calce l’interessato presta il consenso e autorizza il trattamento dei dati personali contenuti nella presente autocertificazione ai sensi e agli effetti del regolamento UE 679/2016 per la finalità indicata del Modulo Informativa Consenso Privacy che si richiama integralmente nei contenuti (pubblicazione sul sito aziendale nella sezione “unità offerta sociali”).</w:t>
      </w:r>
    </w:p>
    <w:p w14:paraId="7B1E6DA1" w14:textId="77777777" w:rsidR="00BE2442" w:rsidRPr="00BE2442" w:rsidRDefault="00BE2442" w:rsidP="00BE2442">
      <w:pPr>
        <w:widowControl w:val="0"/>
        <w:autoSpaceDE w:val="0"/>
        <w:autoSpaceDN w:val="0"/>
        <w:adjustRightInd w:val="0"/>
        <w:spacing w:line="276" w:lineRule="auto"/>
        <w:jc w:val="both"/>
        <w:rPr>
          <w:rFonts w:ascii="Calibri" w:eastAsia="Calibri" w:hAnsi="Calibri" w:cs="Calibri"/>
          <w:sz w:val="21"/>
          <w:szCs w:val="21"/>
          <w:lang w:eastAsia="en-US"/>
        </w:rPr>
      </w:pPr>
    </w:p>
    <w:p w14:paraId="5960B8A4" w14:textId="77777777" w:rsidR="00BE2442" w:rsidRPr="00BE2442" w:rsidRDefault="00BE2442" w:rsidP="00BE2442">
      <w:pPr>
        <w:widowControl w:val="0"/>
        <w:autoSpaceDE w:val="0"/>
        <w:autoSpaceDN w:val="0"/>
        <w:adjustRightInd w:val="0"/>
        <w:spacing w:line="276" w:lineRule="auto"/>
        <w:jc w:val="both"/>
        <w:rPr>
          <w:rFonts w:ascii="Calibri" w:eastAsia="Calibri" w:hAnsi="Calibri" w:cs="Calibri"/>
          <w:b/>
          <w:i/>
          <w:sz w:val="21"/>
          <w:szCs w:val="21"/>
          <w:lang w:eastAsia="en-US"/>
        </w:rPr>
      </w:pPr>
      <w:r w:rsidRPr="00BE2442">
        <w:rPr>
          <w:rFonts w:ascii="Calibri" w:eastAsia="Calibri" w:hAnsi="Calibri" w:cs="Calibri"/>
          <w:b/>
          <w:i/>
          <w:sz w:val="21"/>
          <w:szCs w:val="21"/>
          <w:lang w:eastAsia="en-US"/>
        </w:rPr>
        <w:t>Si allega alla presente fotocopia del documento d’identità.</w:t>
      </w:r>
    </w:p>
    <w:p w14:paraId="6E984EDB" w14:textId="77777777" w:rsidR="00BE2442" w:rsidRPr="00BE2442" w:rsidRDefault="00BE2442" w:rsidP="00BE2442">
      <w:pPr>
        <w:widowControl w:val="0"/>
        <w:autoSpaceDE w:val="0"/>
        <w:autoSpaceDN w:val="0"/>
        <w:adjustRightInd w:val="0"/>
        <w:spacing w:line="276" w:lineRule="auto"/>
        <w:jc w:val="both"/>
        <w:rPr>
          <w:rFonts w:ascii="Calibri" w:eastAsia="Calibri" w:hAnsi="Calibri" w:cs="Calibri"/>
          <w:sz w:val="21"/>
          <w:szCs w:val="21"/>
          <w:lang w:eastAsia="en-US"/>
        </w:rPr>
      </w:pPr>
    </w:p>
    <w:p w14:paraId="64161B3F" w14:textId="77777777" w:rsidR="00BE2442" w:rsidRPr="00BE2442" w:rsidRDefault="00BE2442" w:rsidP="00BE2442">
      <w:pPr>
        <w:widowControl w:val="0"/>
        <w:autoSpaceDE w:val="0"/>
        <w:autoSpaceDN w:val="0"/>
        <w:adjustRightInd w:val="0"/>
        <w:spacing w:line="276" w:lineRule="auto"/>
        <w:jc w:val="both"/>
        <w:rPr>
          <w:rFonts w:ascii="Calibri" w:eastAsia="Calibri" w:hAnsi="Calibri" w:cs="Calibri"/>
          <w:sz w:val="21"/>
          <w:szCs w:val="21"/>
          <w:lang w:eastAsia="en-US"/>
        </w:rPr>
      </w:pPr>
    </w:p>
    <w:p w14:paraId="3F202B1C" w14:textId="77777777" w:rsidR="00BE2442" w:rsidRPr="00BE2442" w:rsidRDefault="00BE2442" w:rsidP="00BE2442">
      <w:pPr>
        <w:widowControl w:val="0"/>
        <w:autoSpaceDE w:val="0"/>
        <w:autoSpaceDN w:val="0"/>
        <w:adjustRightInd w:val="0"/>
        <w:spacing w:line="276" w:lineRule="auto"/>
        <w:jc w:val="both"/>
        <w:rPr>
          <w:rFonts w:ascii="Calibri" w:eastAsia="Calibri" w:hAnsi="Calibri" w:cs="Calibri"/>
          <w:spacing w:val="-1"/>
          <w:sz w:val="21"/>
          <w:szCs w:val="21"/>
          <w:lang w:eastAsia="en-US"/>
        </w:rPr>
      </w:pPr>
      <w:r w:rsidRPr="00BE2442">
        <w:rPr>
          <w:rFonts w:ascii="Calibri" w:eastAsia="Calibri" w:hAnsi="Calibri" w:cs="Calibri"/>
          <w:sz w:val="21"/>
          <w:szCs w:val="21"/>
          <w:lang w:eastAsia="en-US"/>
        </w:rPr>
        <w:t xml:space="preserve">Luogo e data_______________________ </w:t>
      </w:r>
      <w:r w:rsidRPr="00BE2442">
        <w:rPr>
          <w:rFonts w:ascii="Calibri" w:eastAsia="Calibri" w:hAnsi="Calibri" w:cs="Calibri"/>
          <w:sz w:val="21"/>
          <w:szCs w:val="21"/>
          <w:lang w:eastAsia="en-US"/>
        </w:rPr>
        <w:tab/>
      </w:r>
      <w:r w:rsidRPr="00BE2442">
        <w:rPr>
          <w:rFonts w:ascii="Calibri" w:eastAsia="Calibri" w:hAnsi="Calibri" w:cs="Calibri"/>
          <w:sz w:val="21"/>
          <w:szCs w:val="21"/>
          <w:lang w:eastAsia="en-US"/>
        </w:rPr>
        <w:tab/>
        <w:t>firma leggibile____________________________</w:t>
      </w:r>
    </w:p>
    <w:p w14:paraId="5022A83D" w14:textId="77777777" w:rsidR="00BE2442" w:rsidRPr="00BE2442" w:rsidRDefault="00BE2442" w:rsidP="00BE2442">
      <w:pPr>
        <w:widowControl w:val="0"/>
        <w:autoSpaceDE w:val="0"/>
        <w:autoSpaceDN w:val="0"/>
        <w:adjustRightInd w:val="0"/>
        <w:spacing w:line="276" w:lineRule="auto"/>
        <w:ind w:left="284" w:right="282"/>
        <w:jc w:val="both"/>
        <w:rPr>
          <w:rFonts w:ascii="Calibri" w:eastAsia="Calibri" w:hAnsi="Calibri" w:cs="Calibri"/>
          <w:spacing w:val="-1"/>
          <w:sz w:val="21"/>
          <w:szCs w:val="21"/>
          <w:lang w:eastAsia="en-US"/>
        </w:rPr>
      </w:pPr>
    </w:p>
    <w:p w14:paraId="0051DA57" w14:textId="5CF91D00" w:rsidR="00870283" w:rsidRPr="00870283" w:rsidRDefault="00870283" w:rsidP="00B23B3F">
      <w:pPr>
        <w:spacing w:before="240" w:line="336" w:lineRule="auto"/>
        <w:ind w:left="3431" w:firstLine="709"/>
        <w:rPr>
          <w:rFonts w:asciiTheme="minorHAnsi" w:eastAsia="Times New Roman" w:hAnsiTheme="minorHAnsi" w:cstheme="minorHAnsi"/>
          <w:sz w:val="21"/>
          <w:szCs w:val="21"/>
        </w:rPr>
      </w:pPr>
    </w:p>
    <w:p w14:paraId="718A6E33" w14:textId="7DC7C250" w:rsidR="00052B1E" w:rsidRDefault="00052B1E" w:rsidP="00B23B3F">
      <w:pPr>
        <w:spacing w:after="160" w:line="259" w:lineRule="auto"/>
        <w:rPr>
          <w:rFonts w:ascii="Calibri" w:eastAsia="Times New Roman" w:hAnsi="Calibri" w:cs="Calibri"/>
          <w:sz w:val="24"/>
          <w:szCs w:val="24"/>
          <w:lang w:eastAsia="zh-CN"/>
        </w:rPr>
      </w:pPr>
    </w:p>
    <w:p w14:paraId="042EB180" w14:textId="77777777" w:rsidR="00530A6A" w:rsidRPr="00DF68DA" w:rsidRDefault="00530A6A" w:rsidP="00530A6A">
      <w:pPr>
        <w:widowControl w:val="0"/>
        <w:autoSpaceDE w:val="0"/>
        <w:jc w:val="both"/>
        <w:rPr>
          <w:rFonts w:ascii="Times New Roman" w:eastAsia="Times New Roman" w:hAnsi="Times New Roman"/>
          <w:sz w:val="21"/>
          <w:szCs w:val="21"/>
          <w:lang w:eastAsia="zh-CN"/>
        </w:rPr>
      </w:pPr>
    </w:p>
    <w:p w14:paraId="0E5C3E1D" w14:textId="77777777" w:rsidR="00530A6A" w:rsidRDefault="00530A6A" w:rsidP="00530A6A">
      <w:pPr>
        <w:ind w:left="4248"/>
        <w:jc w:val="both"/>
        <w:rPr>
          <w:rFonts w:asciiTheme="minorHAnsi" w:eastAsia="Times New Roman" w:hAnsiTheme="minorHAnsi" w:cstheme="minorHAnsi"/>
          <w:szCs w:val="22"/>
        </w:rPr>
      </w:pPr>
    </w:p>
    <w:p w14:paraId="03C7A45F" w14:textId="77777777" w:rsidR="0065789A" w:rsidRDefault="0065789A" w:rsidP="00763D75">
      <w:pPr>
        <w:ind w:left="4248"/>
        <w:jc w:val="center"/>
        <w:rPr>
          <w:rFonts w:asciiTheme="minorHAnsi" w:eastAsia="Times New Roman" w:hAnsiTheme="minorHAnsi" w:cstheme="minorHAnsi"/>
          <w:szCs w:val="22"/>
        </w:rPr>
      </w:pPr>
    </w:p>
    <w:p w14:paraId="1CF98F14" w14:textId="77777777" w:rsidR="0065789A" w:rsidRDefault="0065789A" w:rsidP="00763D75">
      <w:pPr>
        <w:ind w:left="4248"/>
        <w:jc w:val="center"/>
        <w:rPr>
          <w:rFonts w:asciiTheme="minorHAnsi" w:eastAsia="Times New Roman" w:hAnsiTheme="minorHAnsi" w:cstheme="minorHAnsi"/>
          <w:szCs w:val="22"/>
        </w:rPr>
      </w:pPr>
    </w:p>
    <w:p w14:paraId="2CF2BF71" w14:textId="77777777" w:rsidR="00763D75" w:rsidRPr="00763D75" w:rsidRDefault="00763D75" w:rsidP="00763D75">
      <w:pPr>
        <w:ind w:left="4248"/>
        <w:jc w:val="center"/>
        <w:rPr>
          <w:rFonts w:asciiTheme="minorHAnsi" w:eastAsia="Times New Roman" w:hAnsiTheme="minorHAnsi" w:cstheme="minorHAnsi"/>
          <w:szCs w:val="22"/>
        </w:rPr>
      </w:pPr>
    </w:p>
    <w:sectPr w:rsidR="00763D75" w:rsidRPr="00763D75" w:rsidSect="0010667A">
      <w:headerReference w:type="default" r:id="rId9"/>
      <w:footerReference w:type="default" r:id="rId10"/>
      <w:footerReference w:type="first" r:id="rId11"/>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DD43" w14:textId="77777777" w:rsidR="00ED140D" w:rsidRDefault="00ED140D" w:rsidP="00B17732">
      <w:r>
        <w:separator/>
      </w:r>
    </w:p>
  </w:endnote>
  <w:endnote w:type="continuationSeparator" w:id="0">
    <w:p w14:paraId="4AFE54B3" w14:textId="77777777" w:rsidR="00ED140D" w:rsidRDefault="00ED140D" w:rsidP="00B1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5329" w14:textId="63918757" w:rsidR="00BE2442" w:rsidRDefault="00BE2442">
    <w:pPr>
      <w:pStyle w:val="Pidipagina"/>
      <w:jc w:val="right"/>
    </w:pPr>
  </w:p>
  <w:p w14:paraId="3411007F" w14:textId="77777777" w:rsidR="00BE2442" w:rsidRDefault="00BE24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0983" w14:textId="463FDFF8" w:rsidR="00052B1E" w:rsidRDefault="00052B1E" w:rsidP="00052B1E">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b/>
        <w:sz w:val="21"/>
        <w:szCs w:val="21"/>
      </w:rPr>
      <w:id w:val="-236483538"/>
      <w:docPartObj>
        <w:docPartGallery w:val="Page Numbers (Bottom of Page)"/>
        <w:docPartUnique/>
      </w:docPartObj>
    </w:sdtPr>
    <w:sdtEndPr>
      <w:rPr>
        <w:rFonts w:ascii="Courier New" w:hAnsi="Courier New" w:cs="Times New Roman"/>
        <w:b w:val="0"/>
        <w:sz w:val="22"/>
        <w:szCs w:val="20"/>
      </w:rPr>
    </w:sdtEndPr>
    <w:sdtContent>
      <w:p w14:paraId="3577B5A3" w14:textId="77777777" w:rsidR="00052B1E" w:rsidRDefault="00052B1E">
        <w:pPr>
          <w:pStyle w:val="Pidipagina"/>
          <w:jc w:val="right"/>
        </w:pPr>
        <w:r w:rsidRPr="00052B1E">
          <w:rPr>
            <w:rFonts w:asciiTheme="minorHAnsi" w:hAnsiTheme="minorHAnsi" w:cstheme="minorHAnsi"/>
            <w:b/>
            <w:sz w:val="21"/>
            <w:szCs w:val="21"/>
          </w:rPr>
          <w:t xml:space="preserve">Pagina | </w:t>
        </w:r>
        <w:r w:rsidRPr="00052B1E">
          <w:rPr>
            <w:rFonts w:asciiTheme="minorHAnsi" w:hAnsiTheme="minorHAnsi" w:cstheme="minorHAnsi"/>
            <w:b/>
            <w:sz w:val="21"/>
            <w:szCs w:val="21"/>
          </w:rPr>
          <w:fldChar w:fldCharType="begin"/>
        </w:r>
        <w:r w:rsidRPr="00052B1E">
          <w:rPr>
            <w:rFonts w:asciiTheme="minorHAnsi" w:hAnsiTheme="minorHAnsi" w:cstheme="minorHAnsi"/>
            <w:b/>
            <w:sz w:val="21"/>
            <w:szCs w:val="21"/>
          </w:rPr>
          <w:instrText>PAGE   \* MERGEFORMAT</w:instrText>
        </w:r>
        <w:r w:rsidRPr="00052B1E">
          <w:rPr>
            <w:rFonts w:asciiTheme="minorHAnsi" w:hAnsiTheme="minorHAnsi" w:cstheme="minorHAnsi"/>
            <w:b/>
            <w:sz w:val="21"/>
            <w:szCs w:val="21"/>
          </w:rPr>
          <w:fldChar w:fldCharType="separate"/>
        </w:r>
        <w:r w:rsidRPr="00052B1E">
          <w:rPr>
            <w:rFonts w:asciiTheme="minorHAnsi" w:hAnsiTheme="minorHAnsi" w:cstheme="minorHAnsi"/>
            <w:b/>
            <w:sz w:val="21"/>
            <w:szCs w:val="21"/>
          </w:rPr>
          <w:t>2</w:t>
        </w:r>
        <w:r w:rsidRPr="00052B1E">
          <w:rPr>
            <w:rFonts w:asciiTheme="minorHAnsi" w:hAnsiTheme="minorHAnsi" w:cstheme="minorHAnsi"/>
            <w:b/>
            <w:sz w:val="21"/>
            <w:szCs w:val="21"/>
          </w:rPr>
          <w:fldChar w:fldCharType="end"/>
        </w:r>
        <w:r>
          <w:t xml:space="preserve"> </w:t>
        </w:r>
      </w:p>
    </w:sdtContent>
  </w:sdt>
  <w:p w14:paraId="4C7FF3E6" w14:textId="77777777" w:rsidR="00052B1E" w:rsidRDefault="00052B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4FF9" w14:textId="77777777" w:rsidR="00ED140D" w:rsidRDefault="00ED140D" w:rsidP="00B17732">
      <w:r>
        <w:separator/>
      </w:r>
    </w:p>
  </w:footnote>
  <w:footnote w:type="continuationSeparator" w:id="0">
    <w:p w14:paraId="7C2A4A7E" w14:textId="77777777" w:rsidR="00ED140D" w:rsidRDefault="00ED140D" w:rsidP="00B1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088C" w14:textId="77777777" w:rsidR="00BE2442" w:rsidRPr="003605E5" w:rsidRDefault="00BE2442" w:rsidP="009955EE">
    <w:pPr>
      <w:pStyle w:val="Intestazione"/>
      <w:jc w:val="center"/>
      <w:rPr>
        <w:rFonts w:ascii="Calibri" w:hAnsi="Calibri" w:cs="Calibri"/>
        <w:b/>
        <w:bCs/>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E0C6" w14:textId="49C68726" w:rsidR="00445560" w:rsidRDefault="00445560">
    <w:pPr>
      <w:pStyle w:val="Intestazione"/>
    </w:pPr>
  </w:p>
  <w:p w14:paraId="603BA999" w14:textId="77777777" w:rsidR="00445560" w:rsidRDefault="004455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792"/>
        </w:tabs>
        <w:ind w:left="360" w:firstLine="0"/>
      </w:pPr>
      <w:rPr>
        <w:rFonts w:ascii="Arial" w:hAnsi="Arial" w:cs="Arial" w:hint="default"/>
        <w:color w:val="000000"/>
      </w:rPr>
    </w:lvl>
  </w:abstractNum>
  <w:abstractNum w:abstractNumId="1" w15:restartNumberingAfterBreak="0">
    <w:nsid w:val="00000002"/>
    <w:multiLevelType w:val="singleLevel"/>
    <w:tmpl w:val="00000002"/>
    <w:name w:val="WW8Num2"/>
    <w:lvl w:ilvl="0">
      <w:numFmt w:val="bullet"/>
      <w:lvlText w:val="�"/>
      <w:lvlJc w:val="left"/>
      <w:pPr>
        <w:tabs>
          <w:tab w:val="num" w:pos="792"/>
        </w:tabs>
        <w:ind w:left="360" w:firstLine="0"/>
      </w:pPr>
      <w:rPr>
        <w:rFonts w:ascii="Arial" w:hAnsi="Arial" w:cs="Arial"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792"/>
        </w:tabs>
        <w:ind w:left="360" w:firstLine="0"/>
      </w:pPr>
      <w:rPr>
        <w:rFonts w:ascii="Arial" w:hAnsi="Arial" w:cs="Arial" w:hint="default"/>
        <w:color w:val="000000"/>
      </w:rPr>
    </w:lvl>
  </w:abstractNum>
  <w:abstractNum w:abstractNumId="3" w15:restartNumberingAfterBreak="0">
    <w:nsid w:val="00000004"/>
    <w:multiLevelType w:val="singleLevel"/>
    <w:tmpl w:val="00000004"/>
    <w:name w:val="WW8Num4"/>
    <w:lvl w:ilvl="0">
      <w:numFmt w:val="bullet"/>
      <w:lvlText w:val="�"/>
      <w:lvlJc w:val="left"/>
      <w:pPr>
        <w:tabs>
          <w:tab w:val="num" w:pos="792"/>
        </w:tabs>
        <w:ind w:left="720" w:hanging="360"/>
      </w:pPr>
      <w:rPr>
        <w:rFonts w:ascii="Arial" w:hAnsi="Arial" w:cs="Arial" w:hint="default"/>
        <w:color w:val="000000"/>
        <w:sz w:val="24"/>
        <w:szCs w:val="24"/>
      </w:rPr>
    </w:lvl>
  </w:abstractNum>
  <w:abstractNum w:abstractNumId="4" w15:restartNumberingAfterBreak="0">
    <w:nsid w:val="00000005"/>
    <w:multiLevelType w:val="singleLevel"/>
    <w:tmpl w:val="00000005"/>
    <w:name w:val="WW8Num5"/>
    <w:lvl w:ilvl="0">
      <w:numFmt w:val="bullet"/>
      <w:lvlText w:val="�"/>
      <w:lvlJc w:val="left"/>
      <w:pPr>
        <w:tabs>
          <w:tab w:val="num" w:pos="792"/>
        </w:tabs>
        <w:ind w:left="360" w:firstLine="0"/>
      </w:pPr>
      <w:rPr>
        <w:rFonts w:ascii="Arial" w:hAnsi="Arial" w:cs="Arial" w:hint="default"/>
        <w:color w:val="000000"/>
        <w:sz w:val="20"/>
        <w:szCs w:val="20"/>
      </w:rPr>
    </w:lvl>
  </w:abstractNum>
  <w:abstractNum w:abstractNumId="5" w15:restartNumberingAfterBreak="0">
    <w:nsid w:val="197B41E4"/>
    <w:multiLevelType w:val="hybridMultilevel"/>
    <w:tmpl w:val="FC0A9C8E"/>
    <w:lvl w:ilvl="0" w:tplc="953230DA">
      <w:start w:val="1"/>
      <w:numFmt w:val="decimal"/>
      <w:lvlText w:val="%1."/>
      <w:lvlJc w:val="left"/>
      <w:pPr>
        <w:tabs>
          <w:tab w:val="num" w:pos="397"/>
        </w:tabs>
        <w:ind w:left="397" w:hanging="397"/>
      </w:pPr>
      <w:rPr>
        <w:rFonts w:ascii="Calibri" w:hAnsi="Calibri" w:hint="default"/>
        <w:b/>
        <w:i w:val="0"/>
        <w:sz w:val="21"/>
        <w:szCs w:val="22"/>
      </w:rPr>
    </w:lvl>
    <w:lvl w:ilvl="1" w:tplc="FF669162">
      <w:start w:val="1"/>
      <w:numFmt w:val="lowerLetter"/>
      <w:lvlText w:val="%2)"/>
      <w:lvlJc w:val="left"/>
      <w:pPr>
        <w:tabs>
          <w:tab w:val="num" w:pos="1560"/>
        </w:tabs>
        <w:ind w:left="1560" w:hanging="480"/>
      </w:pPr>
      <w:rPr>
        <w:rFonts w:hint="default"/>
      </w:rPr>
    </w:lvl>
    <w:lvl w:ilvl="2" w:tplc="85FEC496">
      <w:numFmt w:val="bullet"/>
      <w:lvlText w:val=""/>
      <w:lvlJc w:val="left"/>
      <w:pPr>
        <w:ind w:left="2340" w:hanging="360"/>
      </w:pPr>
      <w:rPr>
        <w:rFonts w:ascii="Symbol" w:eastAsia="Times New Roman" w:hAnsi="Symbol" w:cs="Tahoma"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4529E8"/>
    <w:multiLevelType w:val="hybridMultilevel"/>
    <w:tmpl w:val="E7486296"/>
    <w:lvl w:ilvl="0" w:tplc="0BAE56F4">
      <w:start w:val="1"/>
      <w:numFmt w:val="lowerLetter"/>
      <w:lvlText w:val="%1."/>
      <w:lvlJc w:val="left"/>
      <w:pPr>
        <w:tabs>
          <w:tab w:val="num" w:pos="284"/>
        </w:tabs>
        <w:ind w:left="56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A12806"/>
    <w:multiLevelType w:val="hybridMultilevel"/>
    <w:tmpl w:val="5A3AF7D0"/>
    <w:lvl w:ilvl="0" w:tplc="413855F0">
      <w:start w:val="1"/>
      <w:numFmt w:val="bullet"/>
      <w:lvlText w:val=""/>
      <w:lvlJc w:val="left"/>
      <w:pPr>
        <w:tabs>
          <w:tab w:val="num" w:pos="1332"/>
        </w:tabs>
        <w:ind w:left="1332"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A706B"/>
    <w:multiLevelType w:val="hybridMultilevel"/>
    <w:tmpl w:val="EC9E248C"/>
    <w:lvl w:ilvl="0" w:tplc="7330982A">
      <w:start w:val="1"/>
      <w:numFmt w:val="bullet"/>
      <w:lvlText w:val=""/>
      <w:lvlJc w:val="left"/>
      <w:pPr>
        <w:ind w:left="720" w:hanging="360"/>
      </w:pPr>
      <w:rPr>
        <w:rFonts w:ascii="Wingdings 2" w:hAnsi="Wingdings 2" w:cs="Times New Roman" w:hint="default"/>
      </w:rPr>
    </w:lvl>
    <w:lvl w:ilvl="1" w:tplc="59D46C0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5B72D0"/>
    <w:multiLevelType w:val="hybridMultilevel"/>
    <w:tmpl w:val="63F07F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FD35A4"/>
    <w:multiLevelType w:val="hybridMultilevel"/>
    <w:tmpl w:val="006A51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A687638"/>
    <w:multiLevelType w:val="hybridMultilevel"/>
    <w:tmpl w:val="0330AF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1E58DB"/>
    <w:multiLevelType w:val="hybridMultilevel"/>
    <w:tmpl w:val="52ECC316"/>
    <w:lvl w:ilvl="0" w:tplc="413855F0">
      <w:start w:val="1"/>
      <w:numFmt w:val="bullet"/>
      <w:lvlText w:val=""/>
      <w:lvlJc w:val="left"/>
      <w:pPr>
        <w:ind w:left="1080" w:hanging="360"/>
      </w:pPr>
      <w:rPr>
        <w:rFonts w:ascii="Wingdings" w:hAnsi="Wingdings" w:hint="default"/>
        <w:color w:val="auto"/>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925475D"/>
    <w:multiLevelType w:val="hybridMultilevel"/>
    <w:tmpl w:val="F2680FA4"/>
    <w:lvl w:ilvl="0" w:tplc="7330982A">
      <w:start w:val="1"/>
      <w:numFmt w:val="bullet"/>
      <w:lvlText w:val=""/>
      <w:lvlJc w:val="left"/>
      <w:pPr>
        <w:ind w:left="3338" w:hanging="360"/>
      </w:pPr>
      <w:rPr>
        <w:rFonts w:ascii="Wingdings 2" w:hAnsi="Wingdings 2" w:cs="Times New Roman" w:hint="default"/>
      </w:rPr>
    </w:lvl>
    <w:lvl w:ilvl="1" w:tplc="04100003">
      <w:start w:val="1"/>
      <w:numFmt w:val="bullet"/>
      <w:lvlText w:val="o"/>
      <w:lvlJc w:val="left"/>
      <w:pPr>
        <w:ind w:left="4058" w:hanging="360"/>
      </w:pPr>
      <w:rPr>
        <w:rFonts w:ascii="Courier New" w:hAnsi="Courier New" w:cs="Courier New" w:hint="default"/>
      </w:rPr>
    </w:lvl>
    <w:lvl w:ilvl="2" w:tplc="04100005" w:tentative="1">
      <w:start w:val="1"/>
      <w:numFmt w:val="bullet"/>
      <w:lvlText w:val=""/>
      <w:lvlJc w:val="left"/>
      <w:pPr>
        <w:ind w:left="4778" w:hanging="360"/>
      </w:pPr>
      <w:rPr>
        <w:rFonts w:ascii="Wingdings" w:hAnsi="Wingdings" w:hint="default"/>
      </w:rPr>
    </w:lvl>
    <w:lvl w:ilvl="3" w:tplc="04100001" w:tentative="1">
      <w:start w:val="1"/>
      <w:numFmt w:val="bullet"/>
      <w:lvlText w:val=""/>
      <w:lvlJc w:val="left"/>
      <w:pPr>
        <w:ind w:left="5498" w:hanging="360"/>
      </w:pPr>
      <w:rPr>
        <w:rFonts w:ascii="Symbol" w:hAnsi="Symbol" w:hint="default"/>
      </w:rPr>
    </w:lvl>
    <w:lvl w:ilvl="4" w:tplc="04100003" w:tentative="1">
      <w:start w:val="1"/>
      <w:numFmt w:val="bullet"/>
      <w:lvlText w:val="o"/>
      <w:lvlJc w:val="left"/>
      <w:pPr>
        <w:ind w:left="6218" w:hanging="360"/>
      </w:pPr>
      <w:rPr>
        <w:rFonts w:ascii="Courier New" w:hAnsi="Courier New" w:cs="Courier New" w:hint="default"/>
      </w:rPr>
    </w:lvl>
    <w:lvl w:ilvl="5" w:tplc="04100005" w:tentative="1">
      <w:start w:val="1"/>
      <w:numFmt w:val="bullet"/>
      <w:lvlText w:val=""/>
      <w:lvlJc w:val="left"/>
      <w:pPr>
        <w:ind w:left="6938" w:hanging="360"/>
      </w:pPr>
      <w:rPr>
        <w:rFonts w:ascii="Wingdings" w:hAnsi="Wingdings" w:hint="default"/>
      </w:rPr>
    </w:lvl>
    <w:lvl w:ilvl="6" w:tplc="04100001" w:tentative="1">
      <w:start w:val="1"/>
      <w:numFmt w:val="bullet"/>
      <w:lvlText w:val=""/>
      <w:lvlJc w:val="left"/>
      <w:pPr>
        <w:ind w:left="7658" w:hanging="360"/>
      </w:pPr>
      <w:rPr>
        <w:rFonts w:ascii="Symbol" w:hAnsi="Symbol" w:hint="default"/>
      </w:rPr>
    </w:lvl>
    <w:lvl w:ilvl="7" w:tplc="04100003" w:tentative="1">
      <w:start w:val="1"/>
      <w:numFmt w:val="bullet"/>
      <w:lvlText w:val="o"/>
      <w:lvlJc w:val="left"/>
      <w:pPr>
        <w:ind w:left="8378" w:hanging="360"/>
      </w:pPr>
      <w:rPr>
        <w:rFonts w:ascii="Courier New" w:hAnsi="Courier New" w:cs="Courier New" w:hint="default"/>
      </w:rPr>
    </w:lvl>
    <w:lvl w:ilvl="8" w:tplc="04100005" w:tentative="1">
      <w:start w:val="1"/>
      <w:numFmt w:val="bullet"/>
      <w:lvlText w:val=""/>
      <w:lvlJc w:val="left"/>
      <w:pPr>
        <w:ind w:left="9098" w:hanging="360"/>
      </w:pPr>
      <w:rPr>
        <w:rFonts w:ascii="Wingdings" w:hAnsi="Wingdings" w:hint="default"/>
      </w:rPr>
    </w:lvl>
  </w:abstractNum>
  <w:abstractNum w:abstractNumId="14" w15:restartNumberingAfterBreak="0">
    <w:nsid w:val="4C6044BC"/>
    <w:multiLevelType w:val="hybridMultilevel"/>
    <w:tmpl w:val="6A3E2F30"/>
    <w:lvl w:ilvl="0" w:tplc="413855F0">
      <w:start w:val="1"/>
      <w:numFmt w:val="bullet"/>
      <w:lvlText w:val=""/>
      <w:lvlJc w:val="left"/>
      <w:pPr>
        <w:tabs>
          <w:tab w:val="num" w:pos="1295"/>
        </w:tabs>
        <w:ind w:left="1295" w:hanging="360"/>
      </w:pPr>
      <w:rPr>
        <w:rFonts w:ascii="Wingdings" w:hAnsi="Wingdings" w:hint="default"/>
        <w:color w:val="auto"/>
        <w:sz w:val="16"/>
      </w:rPr>
    </w:lvl>
    <w:lvl w:ilvl="1" w:tplc="8ED4D648">
      <w:start w:val="1"/>
      <w:numFmt w:val="bullet"/>
      <w:lvlText w:val=""/>
      <w:lvlJc w:val="left"/>
      <w:pPr>
        <w:tabs>
          <w:tab w:val="num" w:pos="1732"/>
        </w:tabs>
        <w:ind w:left="1732" w:hanging="397"/>
      </w:pPr>
      <w:rPr>
        <w:rFonts w:ascii="Wingdings" w:hAnsi="Wingdings" w:hint="default"/>
        <w:b/>
        <w:i w:val="0"/>
        <w:color w:val="auto"/>
        <w:sz w:val="22"/>
      </w:rPr>
    </w:lvl>
    <w:lvl w:ilvl="2" w:tplc="04100005" w:tentative="1">
      <w:start w:val="1"/>
      <w:numFmt w:val="bullet"/>
      <w:lvlText w:val=""/>
      <w:lvlJc w:val="left"/>
      <w:pPr>
        <w:tabs>
          <w:tab w:val="num" w:pos="2415"/>
        </w:tabs>
        <w:ind w:left="2415" w:hanging="360"/>
      </w:pPr>
      <w:rPr>
        <w:rFonts w:ascii="Wingdings" w:hAnsi="Wingdings" w:hint="default"/>
      </w:rPr>
    </w:lvl>
    <w:lvl w:ilvl="3" w:tplc="04100001" w:tentative="1">
      <w:start w:val="1"/>
      <w:numFmt w:val="bullet"/>
      <w:lvlText w:val=""/>
      <w:lvlJc w:val="left"/>
      <w:pPr>
        <w:tabs>
          <w:tab w:val="num" w:pos="3135"/>
        </w:tabs>
        <w:ind w:left="3135" w:hanging="360"/>
      </w:pPr>
      <w:rPr>
        <w:rFonts w:ascii="Symbol" w:hAnsi="Symbol" w:hint="default"/>
      </w:rPr>
    </w:lvl>
    <w:lvl w:ilvl="4" w:tplc="04100003" w:tentative="1">
      <w:start w:val="1"/>
      <w:numFmt w:val="bullet"/>
      <w:lvlText w:val="o"/>
      <w:lvlJc w:val="left"/>
      <w:pPr>
        <w:tabs>
          <w:tab w:val="num" w:pos="3855"/>
        </w:tabs>
        <w:ind w:left="3855" w:hanging="360"/>
      </w:pPr>
      <w:rPr>
        <w:rFonts w:ascii="Courier New" w:hAnsi="Courier New" w:cs="Courier New" w:hint="default"/>
      </w:rPr>
    </w:lvl>
    <w:lvl w:ilvl="5" w:tplc="04100005" w:tentative="1">
      <w:start w:val="1"/>
      <w:numFmt w:val="bullet"/>
      <w:lvlText w:val=""/>
      <w:lvlJc w:val="left"/>
      <w:pPr>
        <w:tabs>
          <w:tab w:val="num" w:pos="4575"/>
        </w:tabs>
        <w:ind w:left="4575" w:hanging="360"/>
      </w:pPr>
      <w:rPr>
        <w:rFonts w:ascii="Wingdings" w:hAnsi="Wingdings" w:hint="default"/>
      </w:rPr>
    </w:lvl>
    <w:lvl w:ilvl="6" w:tplc="04100001" w:tentative="1">
      <w:start w:val="1"/>
      <w:numFmt w:val="bullet"/>
      <w:lvlText w:val=""/>
      <w:lvlJc w:val="left"/>
      <w:pPr>
        <w:tabs>
          <w:tab w:val="num" w:pos="5295"/>
        </w:tabs>
        <w:ind w:left="5295" w:hanging="360"/>
      </w:pPr>
      <w:rPr>
        <w:rFonts w:ascii="Symbol" w:hAnsi="Symbol" w:hint="default"/>
      </w:rPr>
    </w:lvl>
    <w:lvl w:ilvl="7" w:tplc="04100003" w:tentative="1">
      <w:start w:val="1"/>
      <w:numFmt w:val="bullet"/>
      <w:lvlText w:val="o"/>
      <w:lvlJc w:val="left"/>
      <w:pPr>
        <w:tabs>
          <w:tab w:val="num" w:pos="6015"/>
        </w:tabs>
        <w:ind w:left="6015" w:hanging="360"/>
      </w:pPr>
      <w:rPr>
        <w:rFonts w:ascii="Courier New" w:hAnsi="Courier New" w:cs="Courier New" w:hint="default"/>
      </w:rPr>
    </w:lvl>
    <w:lvl w:ilvl="8" w:tplc="0410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4D3775D8"/>
    <w:multiLevelType w:val="hybridMultilevel"/>
    <w:tmpl w:val="D88ADBA8"/>
    <w:lvl w:ilvl="0" w:tplc="A33266B8">
      <w:start w:val="1"/>
      <w:numFmt w:val="bullet"/>
      <w:lvlText w:val=""/>
      <w:lvlJc w:val="left"/>
      <w:pPr>
        <w:tabs>
          <w:tab w:val="num" w:pos="717"/>
        </w:tabs>
        <w:ind w:left="717" w:hanging="35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1777C13"/>
    <w:multiLevelType w:val="hybridMultilevel"/>
    <w:tmpl w:val="505AE4E8"/>
    <w:lvl w:ilvl="0" w:tplc="04100017">
      <w:start w:val="1"/>
      <w:numFmt w:val="lowerLetter"/>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43D7C52"/>
    <w:multiLevelType w:val="hybridMultilevel"/>
    <w:tmpl w:val="7682D93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552E08EA"/>
    <w:multiLevelType w:val="hybridMultilevel"/>
    <w:tmpl w:val="4E64DE6C"/>
    <w:lvl w:ilvl="0" w:tplc="DA800312">
      <w:start w:val="1"/>
      <w:numFmt w:val="lowerLetter"/>
      <w:lvlText w:val="%1)"/>
      <w:lvlJc w:val="left"/>
      <w:pPr>
        <w:ind w:left="360" w:hanging="360"/>
      </w:pPr>
      <w:rPr>
        <w:rFonts w:ascii="Calibri" w:hAnsi="Calibri" w:hint="default"/>
        <w:b/>
        <w:i w:val="0"/>
        <w:sz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5D8783E"/>
    <w:multiLevelType w:val="hybridMultilevel"/>
    <w:tmpl w:val="64E2AC2A"/>
    <w:lvl w:ilvl="0" w:tplc="7330982A">
      <w:start w:val="1"/>
      <w:numFmt w:val="bullet"/>
      <w:lvlText w:val=""/>
      <w:lvlJc w:val="left"/>
      <w:pPr>
        <w:ind w:left="720" w:hanging="360"/>
      </w:pPr>
      <w:rPr>
        <w:rFonts w:ascii="Wingdings 2" w:hAnsi="Wingdings 2"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A51FB1"/>
    <w:multiLevelType w:val="hybridMultilevel"/>
    <w:tmpl w:val="00DC5BBA"/>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5AF24EC9"/>
    <w:multiLevelType w:val="hybridMultilevel"/>
    <w:tmpl w:val="68B44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727E5"/>
    <w:multiLevelType w:val="hybridMultilevel"/>
    <w:tmpl w:val="4B4E58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18C7543"/>
    <w:multiLevelType w:val="hybridMultilevel"/>
    <w:tmpl w:val="DE305594"/>
    <w:lvl w:ilvl="0" w:tplc="59D46C04">
      <w:start w:val="1"/>
      <w:numFmt w:val="bullet"/>
      <w:lvlText w:val=""/>
      <w:lvlJc w:val="left"/>
      <w:pPr>
        <w:ind w:left="3338" w:hanging="360"/>
      </w:pPr>
      <w:rPr>
        <w:rFonts w:ascii="Symbol" w:hAnsi="Symbol" w:hint="default"/>
      </w:rPr>
    </w:lvl>
    <w:lvl w:ilvl="1" w:tplc="04100003">
      <w:start w:val="1"/>
      <w:numFmt w:val="bullet"/>
      <w:lvlText w:val="o"/>
      <w:lvlJc w:val="left"/>
      <w:pPr>
        <w:ind w:left="4058" w:hanging="360"/>
      </w:pPr>
      <w:rPr>
        <w:rFonts w:ascii="Courier New" w:hAnsi="Courier New" w:cs="Courier New" w:hint="default"/>
      </w:rPr>
    </w:lvl>
    <w:lvl w:ilvl="2" w:tplc="04100005" w:tentative="1">
      <w:start w:val="1"/>
      <w:numFmt w:val="bullet"/>
      <w:lvlText w:val=""/>
      <w:lvlJc w:val="left"/>
      <w:pPr>
        <w:ind w:left="4778" w:hanging="360"/>
      </w:pPr>
      <w:rPr>
        <w:rFonts w:ascii="Wingdings" w:hAnsi="Wingdings" w:hint="default"/>
      </w:rPr>
    </w:lvl>
    <w:lvl w:ilvl="3" w:tplc="04100001" w:tentative="1">
      <w:start w:val="1"/>
      <w:numFmt w:val="bullet"/>
      <w:lvlText w:val=""/>
      <w:lvlJc w:val="left"/>
      <w:pPr>
        <w:ind w:left="5498" w:hanging="360"/>
      </w:pPr>
      <w:rPr>
        <w:rFonts w:ascii="Symbol" w:hAnsi="Symbol" w:hint="default"/>
      </w:rPr>
    </w:lvl>
    <w:lvl w:ilvl="4" w:tplc="04100003" w:tentative="1">
      <w:start w:val="1"/>
      <w:numFmt w:val="bullet"/>
      <w:lvlText w:val="o"/>
      <w:lvlJc w:val="left"/>
      <w:pPr>
        <w:ind w:left="6218" w:hanging="360"/>
      </w:pPr>
      <w:rPr>
        <w:rFonts w:ascii="Courier New" w:hAnsi="Courier New" w:cs="Courier New" w:hint="default"/>
      </w:rPr>
    </w:lvl>
    <w:lvl w:ilvl="5" w:tplc="04100005" w:tentative="1">
      <w:start w:val="1"/>
      <w:numFmt w:val="bullet"/>
      <w:lvlText w:val=""/>
      <w:lvlJc w:val="left"/>
      <w:pPr>
        <w:ind w:left="6938" w:hanging="360"/>
      </w:pPr>
      <w:rPr>
        <w:rFonts w:ascii="Wingdings" w:hAnsi="Wingdings" w:hint="default"/>
      </w:rPr>
    </w:lvl>
    <w:lvl w:ilvl="6" w:tplc="04100001" w:tentative="1">
      <w:start w:val="1"/>
      <w:numFmt w:val="bullet"/>
      <w:lvlText w:val=""/>
      <w:lvlJc w:val="left"/>
      <w:pPr>
        <w:ind w:left="7658" w:hanging="360"/>
      </w:pPr>
      <w:rPr>
        <w:rFonts w:ascii="Symbol" w:hAnsi="Symbol" w:hint="default"/>
      </w:rPr>
    </w:lvl>
    <w:lvl w:ilvl="7" w:tplc="04100003" w:tentative="1">
      <w:start w:val="1"/>
      <w:numFmt w:val="bullet"/>
      <w:lvlText w:val="o"/>
      <w:lvlJc w:val="left"/>
      <w:pPr>
        <w:ind w:left="8378" w:hanging="360"/>
      </w:pPr>
      <w:rPr>
        <w:rFonts w:ascii="Courier New" w:hAnsi="Courier New" w:cs="Courier New" w:hint="default"/>
      </w:rPr>
    </w:lvl>
    <w:lvl w:ilvl="8" w:tplc="04100005" w:tentative="1">
      <w:start w:val="1"/>
      <w:numFmt w:val="bullet"/>
      <w:lvlText w:val=""/>
      <w:lvlJc w:val="left"/>
      <w:pPr>
        <w:ind w:left="9098" w:hanging="360"/>
      </w:pPr>
      <w:rPr>
        <w:rFonts w:ascii="Wingdings" w:hAnsi="Wingdings" w:hint="default"/>
      </w:rPr>
    </w:lvl>
  </w:abstractNum>
  <w:abstractNum w:abstractNumId="24" w15:restartNumberingAfterBreak="0">
    <w:nsid w:val="620654AE"/>
    <w:multiLevelType w:val="hybridMultilevel"/>
    <w:tmpl w:val="CE2E65A4"/>
    <w:lvl w:ilvl="0" w:tplc="7330982A">
      <w:start w:val="1"/>
      <w:numFmt w:val="bullet"/>
      <w:lvlText w:val=""/>
      <w:lvlJc w:val="left"/>
      <w:pPr>
        <w:ind w:left="1068" w:hanging="360"/>
      </w:pPr>
      <w:rPr>
        <w:rFonts w:ascii="Wingdings 2" w:hAnsi="Wingdings 2"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3347C4E"/>
    <w:multiLevelType w:val="hybridMultilevel"/>
    <w:tmpl w:val="7CD0DE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591612"/>
    <w:multiLevelType w:val="hybridMultilevel"/>
    <w:tmpl w:val="BA34EFB6"/>
    <w:lvl w:ilvl="0" w:tplc="7330982A">
      <w:start w:val="1"/>
      <w:numFmt w:val="bullet"/>
      <w:lvlText w:val=""/>
      <w:lvlJc w:val="left"/>
      <w:pPr>
        <w:ind w:left="720" w:hanging="360"/>
      </w:pPr>
      <w:rPr>
        <w:rFonts w:ascii="Wingdings 2"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4878A4"/>
    <w:multiLevelType w:val="hybridMultilevel"/>
    <w:tmpl w:val="EC12141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6BDB09C7"/>
    <w:multiLevelType w:val="hybridMultilevel"/>
    <w:tmpl w:val="847CF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6B37CA"/>
    <w:multiLevelType w:val="hybridMultilevel"/>
    <w:tmpl w:val="5F10468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776350DA"/>
    <w:multiLevelType w:val="hybridMultilevel"/>
    <w:tmpl w:val="EFC60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0B6B44"/>
    <w:multiLevelType w:val="hybridMultilevel"/>
    <w:tmpl w:val="DF52F9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E76E0E"/>
    <w:multiLevelType w:val="hybridMultilevel"/>
    <w:tmpl w:val="B1708294"/>
    <w:lvl w:ilvl="0" w:tplc="413855F0">
      <w:start w:val="1"/>
      <w:numFmt w:val="bullet"/>
      <w:lvlText w:val=""/>
      <w:lvlJc w:val="left"/>
      <w:pPr>
        <w:tabs>
          <w:tab w:val="num" w:pos="1332"/>
        </w:tabs>
        <w:ind w:left="1332" w:hanging="397"/>
      </w:pPr>
      <w:rPr>
        <w:rFonts w:ascii="Wingdings" w:hAnsi="Wingdings" w:hint="default"/>
        <w:sz w:val="16"/>
      </w:rPr>
    </w:lvl>
    <w:lvl w:ilvl="1" w:tplc="04100003" w:tentative="1">
      <w:start w:val="1"/>
      <w:numFmt w:val="bullet"/>
      <w:lvlText w:val="o"/>
      <w:lvlJc w:val="left"/>
      <w:pPr>
        <w:tabs>
          <w:tab w:val="num" w:pos="1695"/>
        </w:tabs>
        <w:ind w:left="1695" w:hanging="360"/>
      </w:pPr>
      <w:rPr>
        <w:rFonts w:ascii="Courier New" w:hAnsi="Courier New" w:cs="Courier New" w:hint="default"/>
      </w:rPr>
    </w:lvl>
    <w:lvl w:ilvl="2" w:tplc="04100005" w:tentative="1">
      <w:start w:val="1"/>
      <w:numFmt w:val="bullet"/>
      <w:lvlText w:val=""/>
      <w:lvlJc w:val="left"/>
      <w:pPr>
        <w:tabs>
          <w:tab w:val="num" w:pos="2415"/>
        </w:tabs>
        <w:ind w:left="2415" w:hanging="360"/>
      </w:pPr>
      <w:rPr>
        <w:rFonts w:ascii="Wingdings" w:hAnsi="Wingdings" w:hint="default"/>
      </w:rPr>
    </w:lvl>
    <w:lvl w:ilvl="3" w:tplc="04100001" w:tentative="1">
      <w:start w:val="1"/>
      <w:numFmt w:val="bullet"/>
      <w:lvlText w:val=""/>
      <w:lvlJc w:val="left"/>
      <w:pPr>
        <w:tabs>
          <w:tab w:val="num" w:pos="3135"/>
        </w:tabs>
        <w:ind w:left="3135" w:hanging="360"/>
      </w:pPr>
      <w:rPr>
        <w:rFonts w:ascii="Symbol" w:hAnsi="Symbol" w:hint="default"/>
      </w:rPr>
    </w:lvl>
    <w:lvl w:ilvl="4" w:tplc="04100003" w:tentative="1">
      <w:start w:val="1"/>
      <w:numFmt w:val="bullet"/>
      <w:lvlText w:val="o"/>
      <w:lvlJc w:val="left"/>
      <w:pPr>
        <w:tabs>
          <w:tab w:val="num" w:pos="3855"/>
        </w:tabs>
        <w:ind w:left="3855" w:hanging="360"/>
      </w:pPr>
      <w:rPr>
        <w:rFonts w:ascii="Courier New" w:hAnsi="Courier New" w:cs="Courier New" w:hint="default"/>
      </w:rPr>
    </w:lvl>
    <w:lvl w:ilvl="5" w:tplc="04100005" w:tentative="1">
      <w:start w:val="1"/>
      <w:numFmt w:val="bullet"/>
      <w:lvlText w:val=""/>
      <w:lvlJc w:val="left"/>
      <w:pPr>
        <w:tabs>
          <w:tab w:val="num" w:pos="4575"/>
        </w:tabs>
        <w:ind w:left="4575" w:hanging="360"/>
      </w:pPr>
      <w:rPr>
        <w:rFonts w:ascii="Wingdings" w:hAnsi="Wingdings" w:hint="default"/>
      </w:rPr>
    </w:lvl>
    <w:lvl w:ilvl="6" w:tplc="04100001" w:tentative="1">
      <w:start w:val="1"/>
      <w:numFmt w:val="bullet"/>
      <w:lvlText w:val=""/>
      <w:lvlJc w:val="left"/>
      <w:pPr>
        <w:tabs>
          <w:tab w:val="num" w:pos="5295"/>
        </w:tabs>
        <w:ind w:left="5295" w:hanging="360"/>
      </w:pPr>
      <w:rPr>
        <w:rFonts w:ascii="Symbol" w:hAnsi="Symbol" w:hint="default"/>
      </w:rPr>
    </w:lvl>
    <w:lvl w:ilvl="7" w:tplc="04100003" w:tentative="1">
      <w:start w:val="1"/>
      <w:numFmt w:val="bullet"/>
      <w:lvlText w:val="o"/>
      <w:lvlJc w:val="left"/>
      <w:pPr>
        <w:tabs>
          <w:tab w:val="num" w:pos="6015"/>
        </w:tabs>
        <w:ind w:left="6015" w:hanging="360"/>
      </w:pPr>
      <w:rPr>
        <w:rFonts w:ascii="Courier New" w:hAnsi="Courier New" w:cs="Courier New" w:hint="default"/>
      </w:rPr>
    </w:lvl>
    <w:lvl w:ilvl="8" w:tplc="04100005" w:tentative="1">
      <w:start w:val="1"/>
      <w:numFmt w:val="bullet"/>
      <w:lvlText w:val=""/>
      <w:lvlJc w:val="left"/>
      <w:pPr>
        <w:tabs>
          <w:tab w:val="num" w:pos="6735"/>
        </w:tabs>
        <w:ind w:left="6735" w:hanging="360"/>
      </w:pPr>
      <w:rPr>
        <w:rFonts w:ascii="Wingdings" w:hAnsi="Wingdings" w:hint="default"/>
      </w:rPr>
    </w:lvl>
  </w:abstractNum>
  <w:abstractNum w:abstractNumId="33" w15:restartNumberingAfterBreak="0">
    <w:nsid w:val="7FC74759"/>
    <w:multiLevelType w:val="hybridMultilevel"/>
    <w:tmpl w:val="A4D87F5E"/>
    <w:lvl w:ilvl="0" w:tplc="413855F0">
      <w:start w:val="1"/>
      <w:numFmt w:val="bullet"/>
      <w:lvlText w:val=""/>
      <w:lvlJc w:val="left"/>
      <w:pPr>
        <w:ind w:left="947" w:hanging="360"/>
      </w:pPr>
      <w:rPr>
        <w:rFonts w:ascii="Wingdings" w:hAnsi="Wingdings" w:hint="default"/>
        <w:color w:val="auto"/>
        <w:sz w:val="16"/>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num w:numId="1">
    <w:abstractNumId w:val="15"/>
  </w:num>
  <w:num w:numId="2">
    <w:abstractNumId w:val="10"/>
  </w:num>
  <w:num w:numId="3">
    <w:abstractNumId w:val="30"/>
  </w:num>
  <w:num w:numId="4">
    <w:abstractNumId w:val="29"/>
  </w:num>
  <w:num w:numId="5">
    <w:abstractNumId w:val="20"/>
  </w:num>
  <w:num w:numId="6">
    <w:abstractNumId w:val="28"/>
  </w:num>
  <w:num w:numId="7">
    <w:abstractNumId w:val="21"/>
  </w:num>
  <w:num w:numId="8">
    <w:abstractNumId w:val="11"/>
  </w:num>
  <w:num w:numId="9">
    <w:abstractNumId w:val="17"/>
  </w:num>
  <w:num w:numId="10">
    <w:abstractNumId w:val="27"/>
  </w:num>
  <w:num w:numId="11">
    <w:abstractNumId w:val="22"/>
  </w:num>
  <w:num w:numId="12">
    <w:abstractNumId w:val="32"/>
  </w:num>
  <w:num w:numId="13">
    <w:abstractNumId w:val="7"/>
  </w:num>
  <w:num w:numId="14">
    <w:abstractNumId w:val="14"/>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3"/>
  </w:num>
  <w:num w:numId="19">
    <w:abstractNumId w:val="8"/>
  </w:num>
  <w:num w:numId="20">
    <w:abstractNumId w:val="24"/>
  </w:num>
  <w:num w:numId="21">
    <w:abstractNumId w:val="31"/>
  </w:num>
  <w:num w:numId="22">
    <w:abstractNumId w:val="6"/>
  </w:num>
  <w:num w:numId="23">
    <w:abstractNumId w:val="19"/>
  </w:num>
  <w:num w:numId="24">
    <w:abstractNumId w:val="16"/>
  </w:num>
  <w:num w:numId="25">
    <w:abstractNumId w:val="25"/>
  </w:num>
  <w:num w:numId="26">
    <w:abstractNumId w:val="5"/>
  </w:num>
  <w:num w:numId="27">
    <w:abstractNumId w:val="23"/>
  </w:num>
  <w:num w:numId="28">
    <w:abstractNumId w:val="18"/>
  </w:num>
  <w:num w:numId="2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32"/>
    <w:rsid w:val="000037A0"/>
    <w:rsid w:val="00044BAF"/>
    <w:rsid w:val="00052B1E"/>
    <w:rsid w:val="00061B59"/>
    <w:rsid w:val="00086F7D"/>
    <w:rsid w:val="00103501"/>
    <w:rsid w:val="0010667A"/>
    <w:rsid w:val="00172676"/>
    <w:rsid w:val="001D695C"/>
    <w:rsid w:val="00260F71"/>
    <w:rsid w:val="00281D2C"/>
    <w:rsid w:val="00352891"/>
    <w:rsid w:val="00387FEE"/>
    <w:rsid w:val="004358F3"/>
    <w:rsid w:val="00445560"/>
    <w:rsid w:val="00494882"/>
    <w:rsid w:val="004D1616"/>
    <w:rsid w:val="005201C2"/>
    <w:rsid w:val="00530A6A"/>
    <w:rsid w:val="0054126A"/>
    <w:rsid w:val="00571554"/>
    <w:rsid w:val="00586F8E"/>
    <w:rsid w:val="005902C9"/>
    <w:rsid w:val="005D31AE"/>
    <w:rsid w:val="005F4EE0"/>
    <w:rsid w:val="0065789A"/>
    <w:rsid w:val="006A6910"/>
    <w:rsid w:val="006D2627"/>
    <w:rsid w:val="006D2881"/>
    <w:rsid w:val="00710864"/>
    <w:rsid w:val="007353A5"/>
    <w:rsid w:val="00752CCD"/>
    <w:rsid w:val="00763D75"/>
    <w:rsid w:val="007F1F1A"/>
    <w:rsid w:val="007F208D"/>
    <w:rsid w:val="00846647"/>
    <w:rsid w:val="00870283"/>
    <w:rsid w:val="008D4007"/>
    <w:rsid w:val="00904934"/>
    <w:rsid w:val="00905110"/>
    <w:rsid w:val="00915478"/>
    <w:rsid w:val="009464E0"/>
    <w:rsid w:val="00946DF7"/>
    <w:rsid w:val="00963FFD"/>
    <w:rsid w:val="00A21D8F"/>
    <w:rsid w:val="00A3321C"/>
    <w:rsid w:val="00AE120B"/>
    <w:rsid w:val="00AF6DDD"/>
    <w:rsid w:val="00B12436"/>
    <w:rsid w:val="00B17732"/>
    <w:rsid w:val="00B23B3F"/>
    <w:rsid w:val="00B91690"/>
    <w:rsid w:val="00BA315A"/>
    <w:rsid w:val="00BE2442"/>
    <w:rsid w:val="00C45C22"/>
    <w:rsid w:val="00CF2995"/>
    <w:rsid w:val="00D0153F"/>
    <w:rsid w:val="00D609BD"/>
    <w:rsid w:val="00D713A1"/>
    <w:rsid w:val="00D76A16"/>
    <w:rsid w:val="00D968F7"/>
    <w:rsid w:val="00DB7588"/>
    <w:rsid w:val="00DF68DA"/>
    <w:rsid w:val="00E37E44"/>
    <w:rsid w:val="00ED140D"/>
    <w:rsid w:val="00F00E78"/>
    <w:rsid w:val="00FB4C45"/>
    <w:rsid w:val="00FD4CF0"/>
    <w:rsid w:val="00FE3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635DD"/>
  <w15:chartTrackingRefBased/>
  <w15:docId w15:val="{D68BD03D-6A76-4813-A0E6-A3B6A302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732"/>
    <w:pPr>
      <w:spacing w:after="0" w:line="240" w:lineRule="auto"/>
    </w:pPr>
    <w:rPr>
      <w:rFonts w:ascii="Courier New" w:eastAsia="Times" w:hAnsi="Courier New" w:cs="Times New Roman"/>
      <w:szCs w:val="20"/>
      <w:lang w:eastAsia="it-IT"/>
    </w:rPr>
  </w:style>
  <w:style w:type="paragraph" w:styleId="Titolo1">
    <w:name w:val="heading 1"/>
    <w:basedOn w:val="Normale"/>
    <w:next w:val="Normale"/>
    <w:link w:val="Titolo1Carattere"/>
    <w:qFormat/>
    <w:rsid w:val="00B17732"/>
    <w:pPr>
      <w:keepNext/>
      <w:spacing w:before="240" w:after="60"/>
      <w:outlineLvl w:val="0"/>
    </w:pPr>
    <w:rPr>
      <w:b/>
      <w:sz w:val="28"/>
    </w:rPr>
  </w:style>
  <w:style w:type="paragraph" w:styleId="Titolo2">
    <w:name w:val="heading 2"/>
    <w:basedOn w:val="Normale"/>
    <w:next w:val="Normale"/>
    <w:link w:val="Titolo2Carattere"/>
    <w:uiPriority w:val="9"/>
    <w:semiHidden/>
    <w:unhideWhenUsed/>
    <w:qFormat/>
    <w:rsid w:val="00B177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B1773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445560"/>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17732"/>
    <w:pPr>
      <w:spacing w:before="100" w:beforeAutospacing="1" w:after="100" w:afterAutospacing="1"/>
    </w:pPr>
    <w:rPr>
      <w:rFonts w:ascii="Times New Roman" w:eastAsia="Times New Roman" w:hAnsi="Times New Roman"/>
      <w:sz w:val="24"/>
      <w:szCs w:val="24"/>
    </w:rPr>
  </w:style>
  <w:style w:type="paragraph" w:styleId="Paragrafoelenco">
    <w:name w:val="List Paragraph"/>
    <w:basedOn w:val="Normale"/>
    <w:uiPriority w:val="1"/>
    <w:qFormat/>
    <w:rsid w:val="00B17732"/>
    <w:pPr>
      <w:ind w:left="720"/>
      <w:contextualSpacing/>
    </w:pPr>
  </w:style>
  <w:style w:type="paragraph" w:styleId="Intestazione">
    <w:name w:val="header"/>
    <w:basedOn w:val="Normale"/>
    <w:link w:val="IntestazioneCarattere"/>
    <w:uiPriority w:val="99"/>
    <w:unhideWhenUsed/>
    <w:rsid w:val="00B17732"/>
    <w:pPr>
      <w:tabs>
        <w:tab w:val="center" w:pos="4819"/>
        <w:tab w:val="right" w:pos="9638"/>
      </w:tabs>
    </w:pPr>
  </w:style>
  <w:style w:type="character" w:customStyle="1" w:styleId="IntestazioneCarattere">
    <w:name w:val="Intestazione Carattere"/>
    <w:basedOn w:val="Carpredefinitoparagrafo"/>
    <w:link w:val="Intestazione"/>
    <w:uiPriority w:val="99"/>
    <w:rsid w:val="00B17732"/>
    <w:rPr>
      <w:rFonts w:ascii="Courier New" w:eastAsia="Times" w:hAnsi="Courier New" w:cs="Times New Roman"/>
      <w:szCs w:val="20"/>
      <w:lang w:eastAsia="it-IT"/>
    </w:rPr>
  </w:style>
  <w:style w:type="paragraph" w:styleId="Pidipagina">
    <w:name w:val="footer"/>
    <w:basedOn w:val="Normale"/>
    <w:link w:val="PidipaginaCarattere"/>
    <w:uiPriority w:val="99"/>
    <w:unhideWhenUsed/>
    <w:rsid w:val="00B17732"/>
    <w:pPr>
      <w:tabs>
        <w:tab w:val="center" w:pos="4819"/>
        <w:tab w:val="right" w:pos="9638"/>
      </w:tabs>
    </w:pPr>
  </w:style>
  <w:style w:type="character" w:customStyle="1" w:styleId="PidipaginaCarattere">
    <w:name w:val="Piè di pagina Carattere"/>
    <w:basedOn w:val="Carpredefinitoparagrafo"/>
    <w:link w:val="Pidipagina"/>
    <w:uiPriority w:val="99"/>
    <w:rsid w:val="00B17732"/>
    <w:rPr>
      <w:rFonts w:ascii="Courier New" w:eastAsia="Times" w:hAnsi="Courier New" w:cs="Times New Roman"/>
      <w:szCs w:val="20"/>
      <w:lang w:eastAsia="it-IT"/>
    </w:rPr>
  </w:style>
  <w:style w:type="paragraph" w:styleId="Nessunaspaziatura">
    <w:name w:val="No Spacing"/>
    <w:link w:val="NessunaspaziaturaCarattere"/>
    <w:uiPriority w:val="1"/>
    <w:qFormat/>
    <w:rsid w:val="00B1773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17732"/>
    <w:rPr>
      <w:rFonts w:eastAsiaTheme="minorEastAsia"/>
      <w:lang w:eastAsia="it-IT"/>
    </w:rPr>
  </w:style>
  <w:style w:type="character" w:customStyle="1" w:styleId="Titolo1Carattere">
    <w:name w:val="Titolo 1 Carattere"/>
    <w:basedOn w:val="Carpredefinitoparagrafo"/>
    <w:link w:val="Titolo1"/>
    <w:rsid w:val="00B17732"/>
    <w:rPr>
      <w:rFonts w:ascii="Courier New" w:eastAsia="Times" w:hAnsi="Courier New" w:cs="Times New Roman"/>
      <w:b/>
      <w:sz w:val="28"/>
      <w:szCs w:val="20"/>
      <w:lang w:eastAsia="it-IT"/>
    </w:rPr>
  </w:style>
  <w:style w:type="character" w:customStyle="1" w:styleId="Titolo2Carattere">
    <w:name w:val="Titolo 2 Carattere"/>
    <w:basedOn w:val="Carpredefinitoparagrafo"/>
    <w:link w:val="Titolo2"/>
    <w:uiPriority w:val="9"/>
    <w:semiHidden/>
    <w:rsid w:val="00B17732"/>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B17732"/>
    <w:rPr>
      <w:rFonts w:asciiTheme="majorHAnsi" w:eastAsiaTheme="majorEastAsia" w:hAnsiTheme="majorHAnsi" w:cstheme="majorBidi"/>
      <w:color w:val="1F3763" w:themeColor="accent1" w:themeShade="7F"/>
      <w:sz w:val="24"/>
      <w:szCs w:val="24"/>
      <w:lang w:eastAsia="it-IT"/>
    </w:rPr>
  </w:style>
  <w:style w:type="numbering" w:customStyle="1" w:styleId="Nessunelenco1">
    <w:name w:val="Nessun elenco1"/>
    <w:next w:val="Nessunelenco"/>
    <w:uiPriority w:val="99"/>
    <w:semiHidden/>
    <w:unhideWhenUsed/>
    <w:rsid w:val="00B17732"/>
  </w:style>
  <w:style w:type="paragraph" w:customStyle="1" w:styleId="TAcollana">
    <w:name w:val="TA collana"/>
    <w:basedOn w:val="TAbase"/>
    <w:rsid w:val="00B17732"/>
    <w:pPr>
      <w:jc w:val="center"/>
    </w:pPr>
  </w:style>
  <w:style w:type="paragraph" w:customStyle="1" w:styleId="TAbase">
    <w:name w:val="TA base"/>
    <w:rsid w:val="00B17732"/>
    <w:pPr>
      <w:widowControl w:val="0"/>
      <w:suppressAutoHyphens/>
      <w:spacing w:after="0" w:line="240" w:lineRule="exact"/>
    </w:pPr>
    <w:rPr>
      <w:rFonts w:ascii="Century Schoolbook" w:eastAsia="Times" w:hAnsi="Century Schoolbook" w:cs="Times New Roman"/>
      <w:kern w:val="22"/>
      <w:sz w:val="20"/>
      <w:szCs w:val="20"/>
      <w:lang w:eastAsia="it-IT"/>
    </w:rPr>
  </w:style>
  <w:style w:type="character" w:customStyle="1" w:styleId="TAcorsivo">
    <w:name w:val="TA corsivo"/>
    <w:rsid w:val="00B17732"/>
    <w:rPr>
      <w:i/>
    </w:rPr>
  </w:style>
  <w:style w:type="paragraph" w:customStyle="1" w:styleId="TAtestoausiliario">
    <w:name w:val="TA testo ausiliario"/>
    <w:basedOn w:val="TAbase"/>
    <w:rsid w:val="00B17732"/>
    <w:rPr>
      <w:sz w:val="18"/>
    </w:rPr>
  </w:style>
  <w:style w:type="character" w:customStyle="1" w:styleId="TAindicazioniSS">
    <w:name w:val="TA indicazioniS&amp;S"/>
    <w:rsid w:val="00B17732"/>
    <w:rPr>
      <w:rFonts w:ascii="Arial" w:hAnsi="Arial"/>
      <w:vanish/>
      <w:color w:val="000080"/>
      <w:sz w:val="18"/>
    </w:rPr>
  </w:style>
  <w:style w:type="paragraph" w:customStyle="1" w:styleId="TAtitololibro">
    <w:name w:val="TA titolo libro"/>
    <w:basedOn w:val="TAfrontespizio"/>
    <w:rsid w:val="00B17732"/>
    <w:pPr>
      <w:spacing w:after="120" w:line="480" w:lineRule="exact"/>
    </w:pPr>
    <w:rPr>
      <w:sz w:val="42"/>
    </w:rPr>
  </w:style>
  <w:style w:type="paragraph" w:customStyle="1" w:styleId="TApidipagina">
    <w:name w:val="TA piè di pagina"/>
    <w:basedOn w:val="TAbase"/>
    <w:rsid w:val="00B17732"/>
    <w:pPr>
      <w:spacing w:line="180" w:lineRule="exact"/>
      <w:jc w:val="center"/>
    </w:pPr>
    <w:rPr>
      <w:sz w:val="16"/>
    </w:rPr>
  </w:style>
  <w:style w:type="paragraph" w:customStyle="1" w:styleId="TAautorelibro">
    <w:name w:val="TA autore libro"/>
    <w:basedOn w:val="TAfrontespizio"/>
    <w:rsid w:val="00B17732"/>
    <w:rPr>
      <w:i/>
      <w:sz w:val="24"/>
    </w:rPr>
  </w:style>
  <w:style w:type="paragraph" w:customStyle="1" w:styleId="TAsottotitololibro">
    <w:name w:val="TA sottotitolo libro"/>
    <w:basedOn w:val="TAfrontespizio"/>
    <w:rsid w:val="00B17732"/>
    <w:rPr>
      <w:sz w:val="24"/>
    </w:rPr>
  </w:style>
  <w:style w:type="paragraph" w:customStyle="1" w:styleId="TAcorpotesto">
    <w:name w:val="TA corpo testo"/>
    <w:basedOn w:val="TAbase"/>
    <w:rsid w:val="00B17732"/>
    <w:pPr>
      <w:suppressAutoHyphens w:val="0"/>
      <w:ind w:firstLine="240"/>
      <w:jc w:val="both"/>
    </w:pPr>
    <w:rPr>
      <w:kern w:val="0"/>
    </w:rPr>
  </w:style>
  <w:style w:type="paragraph" w:customStyle="1" w:styleId="TAintestazione">
    <w:name w:val="TA intestazione"/>
    <w:basedOn w:val="TAbase"/>
    <w:rsid w:val="00B17732"/>
    <w:pPr>
      <w:tabs>
        <w:tab w:val="right" w:pos="5897"/>
      </w:tabs>
      <w:spacing w:line="180" w:lineRule="exact"/>
    </w:pPr>
    <w:rPr>
      <w:caps/>
      <w:sz w:val="16"/>
    </w:rPr>
  </w:style>
  <w:style w:type="paragraph" w:customStyle="1" w:styleId="TAdedica">
    <w:name w:val="TA dedica"/>
    <w:basedOn w:val="TAbase"/>
    <w:rsid w:val="00B17732"/>
    <w:pPr>
      <w:ind w:left="2948"/>
      <w:jc w:val="right"/>
    </w:pPr>
    <w:rPr>
      <w:i/>
      <w:sz w:val="18"/>
    </w:rPr>
  </w:style>
  <w:style w:type="paragraph" w:customStyle="1" w:styleId="TAtitolocapitoloL2">
    <w:name w:val="TA titolo capitolo (L2)"/>
    <w:basedOn w:val="TAbase"/>
    <w:next w:val="TAcorpotesto"/>
    <w:rsid w:val="00B17732"/>
    <w:pPr>
      <w:keepNext/>
      <w:spacing w:after="2160"/>
      <w:outlineLvl w:val="1"/>
    </w:pPr>
    <w:rPr>
      <w:sz w:val="22"/>
    </w:rPr>
  </w:style>
  <w:style w:type="paragraph" w:customStyle="1" w:styleId="TAfirma">
    <w:name w:val="TA firma"/>
    <w:basedOn w:val="TAbase"/>
    <w:rsid w:val="00B17732"/>
    <w:pPr>
      <w:spacing w:before="120"/>
      <w:jc w:val="right"/>
    </w:pPr>
    <w:rPr>
      <w:caps/>
      <w:sz w:val="16"/>
    </w:rPr>
  </w:style>
  <w:style w:type="paragraph" w:customStyle="1" w:styleId="TAtitolosezioneoparteL1">
    <w:name w:val="TA titolo sezione o parte (L1)"/>
    <w:basedOn w:val="TAcorpotesto"/>
    <w:rsid w:val="00B17732"/>
    <w:pPr>
      <w:suppressAutoHyphens/>
      <w:spacing w:after="120"/>
      <w:ind w:firstLine="0"/>
      <w:jc w:val="center"/>
      <w:outlineLvl w:val="0"/>
    </w:pPr>
    <w:rPr>
      <w:b/>
      <w:sz w:val="18"/>
    </w:rPr>
  </w:style>
  <w:style w:type="paragraph" w:customStyle="1" w:styleId="TAtitolosottocapitoloL3">
    <w:name w:val="TA titolo sottocapitolo (L3)"/>
    <w:basedOn w:val="TAcorpotesto"/>
    <w:next w:val="TAcorpotesto"/>
    <w:rsid w:val="00B17732"/>
    <w:pPr>
      <w:keepNext/>
      <w:keepLines/>
      <w:tabs>
        <w:tab w:val="left" w:pos="720"/>
      </w:tabs>
      <w:suppressAutoHyphens/>
      <w:spacing w:before="720" w:after="240"/>
      <w:ind w:left="720" w:hanging="480"/>
      <w:jc w:val="left"/>
      <w:outlineLvl w:val="2"/>
    </w:pPr>
  </w:style>
  <w:style w:type="paragraph" w:styleId="Testonotaapidipagina">
    <w:name w:val="footnote text"/>
    <w:basedOn w:val="TAbase"/>
    <w:link w:val="TestonotaapidipaginaCarattere"/>
    <w:semiHidden/>
    <w:rsid w:val="00B17732"/>
    <w:pPr>
      <w:suppressAutoHyphens w:val="0"/>
      <w:spacing w:before="60" w:line="180" w:lineRule="exact"/>
      <w:jc w:val="both"/>
    </w:pPr>
    <w:rPr>
      <w:sz w:val="16"/>
    </w:rPr>
  </w:style>
  <w:style w:type="character" w:customStyle="1" w:styleId="TestonotaapidipaginaCarattere">
    <w:name w:val="Testo nota a piè di pagina Carattere"/>
    <w:basedOn w:val="Carpredefinitoparagrafo"/>
    <w:link w:val="Testonotaapidipagina"/>
    <w:semiHidden/>
    <w:rsid w:val="00B17732"/>
    <w:rPr>
      <w:rFonts w:ascii="Century Schoolbook" w:eastAsia="Times" w:hAnsi="Century Schoolbook" w:cs="Times New Roman"/>
      <w:kern w:val="22"/>
      <w:sz w:val="16"/>
      <w:szCs w:val="20"/>
      <w:lang w:eastAsia="it-IT"/>
    </w:rPr>
  </w:style>
  <w:style w:type="character" w:styleId="Rimandonotaapidipagina">
    <w:name w:val="footnote reference"/>
    <w:basedOn w:val="Carpredefinitoparagrafo"/>
    <w:semiHidden/>
    <w:rsid w:val="00B17732"/>
    <w:rPr>
      <w:vertAlign w:val="superscript"/>
    </w:rPr>
  </w:style>
  <w:style w:type="paragraph" w:customStyle="1" w:styleId="TAimmagine">
    <w:name w:val="TA immagine"/>
    <w:basedOn w:val="TAbase"/>
    <w:rsid w:val="00B17732"/>
    <w:pPr>
      <w:keepNext/>
      <w:keepLines/>
      <w:spacing w:before="480" w:line="240" w:lineRule="atLeast"/>
    </w:pPr>
    <w:rPr>
      <w:sz w:val="18"/>
    </w:rPr>
  </w:style>
  <w:style w:type="paragraph" w:customStyle="1" w:styleId="TAdidascalia">
    <w:name w:val="TA didascalia"/>
    <w:basedOn w:val="TAimmagine"/>
    <w:rsid w:val="00B17732"/>
    <w:pPr>
      <w:keepNext w:val="0"/>
      <w:spacing w:before="120" w:after="360" w:line="240" w:lineRule="exact"/>
      <w:ind w:right="936"/>
    </w:pPr>
  </w:style>
  <w:style w:type="paragraph" w:customStyle="1" w:styleId="TAtitolonoteeindici">
    <w:name w:val="TA titolo note e indici"/>
    <w:basedOn w:val="TAtitolocapitoloL2"/>
    <w:rsid w:val="00B17732"/>
    <w:pPr>
      <w:spacing w:after="480"/>
    </w:pPr>
    <w:rPr>
      <w:i/>
    </w:rPr>
  </w:style>
  <w:style w:type="paragraph" w:customStyle="1" w:styleId="TAprefazionepostfazione">
    <w:name w:val="TA prefazione/postfazione"/>
    <w:basedOn w:val="TAcorpotesto"/>
    <w:rsid w:val="00B17732"/>
    <w:pPr>
      <w:suppressAutoHyphens/>
      <w:jc w:val="left"/>
    </w:pPr>
    <w:rPr>
      <w:i/>
    </w:rPr>
  </w:style>
  <w:style w:type="paragraph" w:customStyle="1" w:styleId="TApoesia">
    <w:name w:val="TA poesia"/>
    <w:basedOn w:val="TAbase"/>
    <w:rsid w:val="00B17732"/>
  </w:style>
  <w:style w:type="paragraph" w:customStyle="1" w:styleId="TAindice">
    <w:name w:val="TA indice"/>
    <w:basedOn w:val="TAbase"/>
    <w:rsid w:val="00B17732"/>
    <w:pPr>
      <w:tabs>
        <w:tab w:val="left" w:pos="240"/>
        <w:tab w:val="left" w:pos="480"/>
        <w:tab w:val="right" w:leader="dot" w:pos="5897"/>
      </w:tabs>
      <w:spacing w:after="60" w:line="180" w:lineRule="exact"/>
      <w:jc w:val="both"/>
    </w:pPr>
    <w:rPr>
      <w:sz w:val="16"/>
    </w:rPr>
  </w:style>
  <w:style w:type="paragraph" w:customStyle="1" w:styleId="TAinciso">
    <w:name w:val="TA inciso"/>
    <w:basedOn w:val="TAcorpotesto"/>
    <w:rsid w:val="00B17732"/>
    <w:pPr>
      <w:suppressAutoHyphens/>
      <w:spacing w:before="180" w:after="300"/>
      <w:ind w:left="480" w:firstLine="0"/>
      <w:jc w:val="left"/>
    </w:pPr>
    <w:rPr>
      <w:sz w:val="18"/>
    </w:rPr>
  </w:style>
  <w:style w:type="paragraph" w:customStyle="1" w:styleId="TAlista">
    <w:name w:val="TA lista"/>
    <w:basedOn w:val="TAcorpotesto"/>
    <w:rsid w:val="00B17732"/>
    <w:pPr>
      <w:tabs>
        <w:tab w:val="left" w:pos="240"/>
        <w:tab w:val="left" w:pos="480"/>
        <w:tab w:val="left" w:pos="720"/>
        <w:tab w:val="left" w:pos="960"/>
        <w:tab w:val="left" w:pos="1200"/>
      </w:tabs>
      <w:suppressAutoHyphens/>
      <w:ind w:left="240" w:hanging="240"/>
      <w:jc w:val="left"/>
    </w:pPr>
  </w:style>
  <w:style w:type="paragraph" w:customStyle="1" w:styleId="TAfinitodistampare">
    <w:name w:val="TA finito di stampare"/>
    <w:basedOn w:val="TAbase"/>
    <w:rsid w:val="00B17732"/>
    <w:pPr>
      <w:jc w:val="center"/>
    </w:pPr>
    <w:rPr>
      <w:sz w:val="16"/>
    </w:rPr>
  </w:style>
  <w:style w:type="paragraph" w:customStyle="1" w:styleId="TAfrontespizio">
    <w:name w:val="TA frontespizio"/>
    <w:basedOn w:val="TAbase"/>
    <w:rsid w:val="00B17732"/>
    <w:pPr>
      <w:spacing w:line="360" w:lineRule="exact"/>
      <w:jc w:val="center"/>
    </w:pPr>
  </w:style>
  <w:style w:type="paragraph" w:styleId="Testonotadichiusura">
    <w:name w:val="endnote text"/>
    <w:basedOn w:val="TAbase"/>
    <w:link w:val="TestonotadichiusuraCarattere"/>
    <w:semiHidden/>
    <w:rsid w:val="00B17732"/>
    <w:pPr>
      <w:suppressAutoHyphens w:val="0"/>
      <w:spacing w:before="60" w:line="180" w:lineRule="exact"/>
      <w:jc w:val="both"/>
    </w:pPr>
    <w:rPr>
      <w:sz w:val="16"/>
    </w:rPr>
  </w:style>
  <w:style w:type="character" w:customStyle="1" w:styleId="TestonotadichiusuraCarattere">
    <w:name w:val="Testo nota di chiusura Carattere"/>
    <w:basedOn w:val="Carpredefinitoparagrafo"/>
    <w:link w:val="Testonotadichiusura"/>
    <w:semiHidden/>
    <w:rsid w:val="00B17732"/>
    <w:rPr>
      <w:rFonts w:ascii="Century Schoolbook" w:eastAsia="Times" w:hAnsi="Century Schoolbook" w:cs="Times New Roman"/>
      <w:kern w:val="22"/>
      <w:sz w:val="16"/>
      <w:szCs w:val="20"/>
      <w:lang w:eastAsia="it-IT"/>
    </w:rPr>
  </w:style>
  <w:style w:type="paragraph" w:customStyle="1" w:styleId="TAtitolosottocapitoloL4">
    <w:name w:val="TA titolo sottocapitolo (L4)"/>
    <w:basedOn w:val="TAtitolosottocapitoloL3"/>
    <w:next w:val="TAcorpotesto"/>
    <w:rsid w:val="00B17732"/>
    <w:pPr>
      <w:spacing w:before="480"/>
      <w:outlineLvl w:val="3"/>
    </w:pPr>
    <w:rPr>
      <w:i/>
    </w:rPr>
  </w:style>
  <w:style w:type="character" w:styleId="Rimandonotadichiusura">
    <w:name w:val="endnote reference"/>
    <w:basedOn w:val="Carpredefinitoparagrafo"/>
    <w:semiHidden/>
    <w:rsid w:val="00B17732"/>
    <w:rPr>
      <w:vertAlign w:val="superscript"/>
    </w:rPr>
  </w:style>
  <w:style w:type="paragraph" w:customStyle="1" w:styleId="TAbibliografia">
    <w:name w:val="TA bibliografia"/>
    <w:basedOn w:val="TAbase"/>
    <w:rsid w:val="00B17732"/>
    <w:pPr>
      <w:keepLines/>
      <w:spacing w:after="60" w:line="180" w:lineRule="exact"/>
    </w:pPr>
    <w:rPr>
      <w:sz w:val="16"/>
    </w:rPr>
  </w:style>
  <w:style w:type="paragraph" w:customStyle="1" w:styleId="TAtabella">
    <w:name w:val="TA tabella"/>
    <w:basedOn w:val="TAcorpotesto"/>
    <w:rsid w:val="00B17732"/>
    <w:pPr>
      <w:suppressAutoHyphens/>
      <w:spacing w:after="60" w:line="180" w:lineRule="exact"/>
      <w:ind w:firstLine="0"/>
      <w:jc w:val="left"/>
    </w:pPr>
    <w:rPr>
      <w:sz w:val="16"/>
    </w:rPr>
  </w:style>
  <w:style w:type="character" w:styleId="Collegamentoipertestuale">
    <w:name w:val="Hyperlink"/>
    <w:basedOn w:val="Carpredefinitoparagrafo"/>
    <w:rsid w:val="00B17732"/>
    <w:rPr>
      <w:color w:val="0000FF"/>
      <w:u w:val="single"/>
    </w:rPr>
  </w:style>
  <w:style w:type="paragraph" w:customStyle="1" w:styleId="Corpodeltesto">
    <w:name w:val="Corpo del testo"/>
    <w:basedOn w:val="Normale"/>
    <w:rsid w:val="00B17732"/>
    <w:pPr>
      <w:jc w:val="both"/>
    </w:pPr>
    <w:rPr>
      <w:rFonts w:ascii="Times New Roman" w:eastAsia="Times New Roman" w:hAnsi="Times New Roman"/>
      <w:sz w:val="24"/>
      <w:szCs w:val="24"/>
    </w:rPr>
  </w:style>
  <w:style w:type="paragraph" w:styleId="Testocommento">
    <w:name w:val="annotation text"/>
    <w:basedOn w:val="Normale"/>
    <w:link w:val="TestocommentoCarattere"/>
    <w:uiPriority w:val="99"/>
    <w:semiHidden/>
    <w:unhideWhenUsed/>
    <w:rsid w:val="00B17732"/>
    <w:rPr>
      <w:rFonts w:ascii="Times New Roman" w:eastAsia="Times New Roman" w:hAnsi="Times New Roman"/>
      <w:sz w:val="20"/>
    </w:rPr>
  </w:style>
  <w:style w:type="character" w:customStyle="1" w:styleId="TestocommentoCarattere">
    <w:name w:val="Testo commento Carattere"/>
    <w:basedOn w:val="Carpredefinitoparagrafo"/>
    <w:link w:val="Testocommento"/>
    <w:uiPriority w:val="99"/>
    <w:semiHidden/>
    <w:rsid w:val="00B17732"/>
    <w:rPr>
      <w:rFonts w:ascii="Times New Roman" w:eastAsia="Times New Roman" w:hAnsi="Times New Roman" w:cs="Times New Roman"/>
      <w:sz w:val="20"/>
      <w:szCs w:val="20"/>
      <w:lang w:eastAsia="it-IT"/>
    </w:rPr>
  </w:style>
  <w:style w:type="paragraph" w:styleId="Testonormale">
    <w:name w:val="Plain Text"/>
    <w:basedOn w:val="Normale"/>
    <w:link w:val="TestonormaleCarattere"/>
    <w:rsid w:val="00B17732"/>
    <w:rPr>
      <w:rFonts w:eastAsia="Times New Roman" w:cs="Courier New"/>
      <w:sz w:val="20"/>
    </w:rPr>
  </w:style>
  <w:style w:type="character" w:customStyle="1" w:styleId="TestonormaleCarattere">
    <w:name w:val="Testo normale Carattere"/>
    <w:basedOn w:val="Carpredefinitoparagrafo"/>
    <w:link w:val="Testonormale"/>
    <w:rsid w:val="00B17732"/>
    <w:rPr>
      <w:rFonts w:ascii="Courier New" w:eastAsia="Times New Roman" w:hAnsi="Courier New" w:cs="Courier New"/>
      <w:sz w:val="20"/>
      <w:szCs w:val="20"/>
      <w:lang w:eastAsia="it-IT"/>
    </w:rPr>
  </w:style>
  <w:style w:type="paragraph" w:styleId="Mappadocumento">
    <w:name w:val="Document Map"/>
    <w:basedOn w:val="Normale"/>
    <w:link w:val="MappadocumentoCarattere"/>
    <w:uiPriority w:val="99"/>
    <w:semiHidden/>
    <w:unhideWhenUsed/>
    <w:rsid w:val="00B1773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17732"/>
    <w:rPr>
      <w:rFonts w:ascii="Tahoma" w:eastAsia="Times" w:hAnsi="Tahoma" w:cs="Tahoma"/>
      <w:sz w:val="16"/>
      <w:szCs w:val="16"/>
      <w:lang w:eastAsia="it-IT"/>
    </w:rPr>
  </w:style>
  <w:style w:type="paragraph" w:styleId="PreformattatoHTML">
    <w:name w:val="HTML Preformatted"/>
    <w:basedOn w:val="Normale"/>
    <w:link w:val="PreformattatoHTMLCarattere"/>
    <w:uiPriority w:val="99"/>
    <w:semiHidden/>
    <w:unhideWhenUsed/>
    <w:rsid w:val="00B1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Courier New"/>
      <w:sz w:val="20"/>
    </w:rPr>
  </w:style>
  <w:style w:type="character" w:customStyle="1" w:styleId="PreformattatoHTMLCarattere">
    <w:name w:val="Preformattato HTML Carattere"/>
    <w:basedOn w:val="Carpredefinitoparagrafo"/>
    <w:link w:val="PreformattatoHTML"/>
    <w:uiPriority w:val="99"/>
    <w:semiHidden/>
    <w:rsid w:val="00B17732"/>
    <w:rPr>
      <w:rFonts w:ascii="Courier New" w:eastAsia="Times New Roman" w:hAnsi="Courier New" w:cs="Courier New"/>
      <w:sz w:val="20"/>
      <w:szCs w:val="20"/>
      <w:lang w:eastAsia="it-IT"/>
    </w:rPr>
  </w:style>
  <w:style w:type="paragraph" w:styleId="Corpodeltesto2">
    <w:name w:val="Body Text 2"/>
    <w:basedOn w:val="Normale"/>
    <w:link w:val="Corpodeltesto2Carattere"/>
    <w:rsid w:val="00B17732"/>
    <w:pPr>
      <w:autoSpaceDE w:val="0"/>
      <w:autoSpaceDN w:val="0"/>
      <w:spacing w:line="360" w:lineRule="auto"/>
      <w:ind w:left="284" w:hanging="284"/>
      <w:jc w:val="both"/>
    </w:pPr>
    <w:rPr>
      <w:rFonts w:eastAsia="Times New Roman" w:cs="Courier New"/>
      <w:sz w:val="24"/>
      <w:szCs w:val="24"/>
    </w:rPr>
  </w:style>
  <w:style w:type="character" w:customStyle="1" w:styleId="Corpodeltesto2Carattere">
    <w:name w:val="Corpo del testo 2 Carattere"/>
    <w:basedOn w:val="Carpredefinitoparagrafo"/>
    <w:link w:val="Corpodeltesto2"/>
    <w:rsid w:val="00B17732"/>
    <w:rPr>
      <w:rFonts w:ascii="Courier New" w:eastAsia="Times New Roman" w:hAnsi="Courier New" w:cs="Courier New"/>
      <w:sz w:val="24"/>
      <w:szCs w:val="24"/>
      <w:lang w:eastAsia="it-IT"/>
    </w:rPr>
  </w:style>
  <w:style w:type="paragraph" w:styleId="Corpotesto">
    <w:name w:val="Body Text"/>
    <w:basedOn w:val="Normale"/>
    <w:link w:val="CorpotestoCarattere"/>
    <w:uiPriority w:val="99"/>
    <w:semiHidden/>
    <w:unhideWhenUsed/>
    <w:rsid w:val="00B17732"/>
    <w:pPr>
      <w:spacing w:after="120"/>
    </w:pPr>
  </w:style>
  <w:style w:type="character" w:customStyle="1" w:styleId="CorpotestoCarattere">
    <w:name w:val="Corpo testo Carattere"/>
    <w:basedOn w:val="Carpredefinitoparagrafo"/>
    <w:link w:val="Corpotesto"/>
    <w:uiPriority w:val="99"/>
    <w:semiHidden/>
    <w:rsid w:val="00B17732"/>
    <w:rPr>
      <w:rFonts w:ascii="Courier New" w:eastAsia="Times" w:hAnsi="Courier New" w:cs="Times New Roman"/>
      <w:szCs w:val="20"/>
      <w:lang w:eastAsia="it-IT"/>
    </w:rPr>
  </w:style>
  <w:style w:type="table" w:customStyle="1" w:styleId="TableNormal">
    <w:name w:val="Table Normal"/>
    <w:uiPriority w:val="2"/>
    <w:semiHidden/>
    <w:unhideWhenUsed/>
    <w:qFormat/>
    <w:rsid w:val="00B177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17732"/>
    <w:pPr>
      <w:widowControl w:val="0"/>
      <w:autoSpaceDE w:val="0"/>
      <w:autoSpaceDN w:val="0"/>
      <w:spacing w:before="109"/>
      <w:ind w:left="107"/>
    </w:pPr>
    <w:rPr>
      <w:rFonts w:ascii="Trebuchet MS" w:eastAsia="Trebuchet MS" w:hAnsi="Trebuchet MS" w:cs="Trebuchet MS"/>
      <w:szCs w:val="22"/>
      <w:lang w:bidi="it-IT"/>
    </w:rPr>
  </w:style>
  <w:style w:type="character" w:styleId="Enfasigrassetto">
    <w:name w:val="Strong"/>
    <w:basedOn w:val="Carpredefinitoparagrafo"/>
    <w:uiPriority w:val="22"/>
    <w:qFormat/>
    <w:rsid w:val="00B17732"/>
    <w:rPr>
      <w:b/>
      <w:bCs/>
    </w:rPr>
  </w:style>
  <w:style w:type="character" w:styleId="Enfasicorsivo">
    <w:name w:val="Emphasis"/>
    <w:basedOn w:val="Carpredefinitoparagrafo"/>
    <w:uiPriority w:val="20"/>
    <w:qFormat/>
    <w:rsid w:val="00B17732"/>
    <w:rPr>
      <w:i/>
      <w:iCs/>
    </w:rPr>
  </w:style>
  <w:style w:type="paragraph" w:styleId="Testofumetto">
    <w:name w:val="Balloon Text"/>
    <w:basedOn w:val="Normale"/>
    <w:link w:val="TestofumettoCarattere"/>
    <w:uiPriority w:val="99"/>
    <w:semiHidden/>
    <w:unhideWhenUsed/>
    <w:rsid w:val="00B177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7732"/>
    <w:rPr>
      <w:rFonts w:ascii="Segoe UI" w:eastAsia="Times" w:hAnsi="Segoe UI" w:cs="Segoe UI"/>
      <w:sz w:val="18"/>
      <w:szCs w:val="18"/>
      <w:lang w:eastAsia="it-IT"/>
    </w:rPr>
  </w:style>
  <w:style w:type="table" w:styleId="Grigliatabella">
    <w:name w:val="Table Grid"/>
    <w:basedOn w:val="Tabellanormale"/>
    <w:uiPriority w:val="39"/>
    <w:rsid w:val="0054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7F1F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F1F1A"/>
    <w:rPr>
      <w:rFonts w:ascii="Courier New" w:eastAsia="Times" w:hAnsi="Courier New" w:cs="Times New Roman"/>
      <w:szCs w:val="20"/>
      <w:lang w:eastAsia="it-IT"/>
    </w:rPr>
  </w:style>
  <w:style w:type="character" w:customStyle="1" w:styleId="Titolo5Carattere">
    <w:name w:val="Titolo 5 Carattere"/>
    <w:basedOn w:val="Carpredefinitoparagrafo"/>
    <w:link w:val="Titolo5"/>
    <w:uiPriority w:val="9"/>
    <w:semiHidden/>
    <w:rsid w:val="00445560"/>
    <w:rPr>
      <w:rFonts w:asciiTheme="majorHAnsi" w:eastAsiaTheme="majorEastAsia" w:hAnsiTheme="majorHAnsi" w:cstheme="majorBidi"/>
      <w:color w:val="2F5496" w:themeColor="accent1" w:themeShade="BF"/>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3504</Words>
  <Characters>19978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Comunicazione Preventiva d’Esercizio delle Unità d’Offerta Sociale (CPE)</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Preventiva d’Esercizio delle Unità d’Offerta Sociale (CPE)</dc:title>
  <dc:subject/>
  <dc:creator>DAVIDE VAIRANI</dc:creator>
  <cp:keywords/>
  <dc:description/>
  <cp:lastModifiedBy>Davide Vairani</cp:lastModifiedBy>
  <cp:revision>3</cp:revision>
  <dcterms:created xsi:type="dcterms:W3CDTF">2021-04-21T13:24:00Z</dcterms:created>
  <dcterms:modified xsi:type="dcterms:W3CDTF">2021-07-14T07:12:00Z</dcterms:modified>
</cp:coreProperties>
</file>